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76" w:rsidRPr="0092474A" w:rsidRDefault="00EB1A76" w:rsidP="00E76BAA">
      <w:pPr>
        <w:pStyle w:val="Nadpis1"/>
        <w:spacing w:before="38"/>
        <w:ind w:left="2268" w:right="2789"/>
        <w:rPr>
          <w:lang w:val="cs-CZ"/>
        </w:rPr>
      </w:pPr>
      <w:r w:rsidRPr="0092474A">
        <w:rPr>
          <w:lang w:val="cs-CZ"/>
        </w:rPr>
        <w:t>PŘEDÁVACÍ PROTOKOL</w:t>
      </w:r>
    </w:p>
    <w:p w:rsidR="00EB1A76" w:rsidRPr="0092474A" w:rsidRDefault="00EB1A76" w:rsidP="00E76BAA">
      <w:pPr>
        <w:pStyle w:val="Zkladntext"/>
        <w:tabs>
          <w:tab w:val="left" w:pos="5245"/>
        </w:tabs>
        <w:ind w:left="3261" w:right="4065" w:hanging="142"/>
        <w:jc w:val="center"/>
        <w:rPr>
          <w:lang w:val="cs-CZ"/>
        </w:rPr>
      </w:pPr>
      <w:r w:rsidRPr="0092474A">
        <w:rPr>
          <w:lang w:val="cs-CZ"/>
        </w:rPr>
        <w:t>(dále jen „protokol“)</w:t>
      </w:r>
    </w:p>
    <w:p w:rsidR="00EB1A76" w:rsidRPr="0092474A" w:rsidRDefault="00EB1A76" w:rsidP="00EB1A76">
      <w:pPr>
        <w:pStyle w:val="Zkladntext"/>
        <w:rPr>
          <w:lang w:val="cs-CZ"/>
        </w:rPr>
      </w:pPr>
    </w:p>
    <w:p w:rsidR="00EB1A76" w:rsidRPr="0092474A" w:rsidRDefault="00EB1A76" w:rsidP="00EB1A76">
      <w:pPr>
        <w:pStyle w:val="Zkladntext"/>
        <w:spacing w:before="11"/>
        <w:rPr>
          <w:sz w:val="23"/>
          <w:lang w:val="cs-CZ"/>
        </w:rPr>
      </w:pPr>
    </w:p>
    <w:p w:rsidR="00EB1A76" w:rsidRPr="0092474A" w:rsidRDefault="00EB1A76" w:rsidP="00E76BAA">
      <w:pPr>
        <w:pStyle w:val="Nadpis1"/>
        <w:ind w:left="117"/>
        <w:jc w:val="left"/>
        <w:rPr>
          <w:lang w:val="cs-CZ"/>
        </w:rPr>
      </w:pPr>
      <w:r w:rsidRPr="0092474A">
        <w:rPr>
          <w:lang w:val="cs-CZ"/>
        </w:rPr>
        <w:t>Univerzita Karlova, 3. lékařská fakulta</w:t>
      </w:r>
    </w:p>
    <w:p w:rsidR="00EB1A76" w:rsidRPr="0092474A" w:rsidRDefault="00EB1A76" w:rsidP="00E76BAA">
      <w:pPr>
        <w:pStyle w:val="Zkladntext"/>
        <w:ind w:left="117"/>
        <w:rPr>
          <w:lang w:val="cs-CZ"/>
        </w:rPr>
      </w:pPr>
      <w:r w:rsidRPr="0092474A">
        <w:rPr>
          <w:lang w:val="cs-CZ"/>
        </w:rPr>
        <w:t>IČ</w:t>
      </w:r>
      <w:r w:rsidR="00E76BAA" w:rsidRPr="0092474A">
        <w:rPr>
          <w:lang w:val="cs-CZ"/>
        </w:rPr>
        <w:t>O</w:t>
      </w:r>
      <w:r w:rsidRPr="0092474A">
        <w:rPr>
          <w:lang w:val="cs-CZ"/>
        </w:rPr>
        <w:t>: 00216208</w:t>
      </w:r>
    </w:p>
    <w:p w:rsidR="00EB1A76" w:rsidRPr="0092474A" w:rsidRDefault="00EB1A76" w:rsidP="00E76BAA">
      <w:pPr>
        <w:pStyle w:val="Zkladntext"/>
        <w:ind w:left="117" w:right="5066"/>
        <w:rPr>
          <w:lang w:val="cs-CZ"/>
        </w:rPr>
      </w:pPr>
      <w:r w:rsidRPr="0092474A">
        <w:rPr>
          <w:lang w:val="cs-CZ"/>
        </w:rPr>
        <w:t>se sídlem Ruská 87/2411, 100 00 Praha 10 (dále jen „zaměstnavatel“)</w:t>
      </w:r>
    </w:p>
    <w:p w:rsidR="00EB1A76" w:rsidRPr="0092474A" w:rsidRDefault="00EB1A76" w:rsidP="00E76BAA">
      <w:pPr>
        <w:pStyle w:val="Zkladntext"/>
        <w:rPr>
          <w:sz w:val="20"/>
          <w:lang w:val="cs-CZ"/>
        </w:rPr>
      </w:pPr>
    </w:p>
    <w:p w:rsidR="00EB1A76" w:rsidRPr="0092474A" w:rsidRDefault="00E76BAA" w:rsidP="00E76BAA">
      <w:pPr>
        <w:pStyle w:val="Zkladntext"/>
        <w:spacing w:before="6"/>
        <w:ind w:left="142"/>
        <w:rPr>
          <w:lang w:val="cs-CZ"/>
        </w:rPr>
      </w:pPr>
      <w:r w:rsidRPr="0092474A">
        <w:rPr>
          <w:lang w:val="cs-CZ"/>
        </w:rPr>
        <w:t>a</w:t>
      </w:r>
    </w:p>
    <w:p w:rsidR="00EB1A76" w:rsidRPr="0092474A" w:rsidRDefault="00EB1A76" w:rsidP="00E76BAA">
      <w:pPr>
        <w:spacing w:before="51"/>
        <w:ind w:left="117" w:right="7325" w:firstLine="27"/>
        <w:rPr>
          <w:sz w:val="24"/>
          <w:lang w:val="cs-CZ"/>
        </w:rPr>
      </w:pPr>
      <w:r w:rsidRPr="0092474A">
        <w:rPr>
          <w:b/>
          <w:sz w:val="24"/>
          <w:lang w:val="cs-CZ"/>
        </w:rPr>
        <w:t>Jméno a příjmení</w:t>
      </w:r>
      <w:r w:rsidRPr="0092474A">
        <w:rPr>
          <w:b/>
          <w:i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Pracovní pozice nar.:</w:t>
      </w:r>
    </w:p>
    <w:p w:rsidR="00EB1A76" w:rsidRPr="0092474A" w:rsidRDefault="00EB1A76" w:rsidP="00E76BAA">
      <w:pPr>
        <w:pStyle w:val="Zkladntext"/>
        <w:ind w:left="117"/>
        <w:rPr>
          <w:lang w:val="cs-CZ"/>
        </w:rPr>
      </w:pPr>
      <w:r w:rsidRPr="0092474A">
        <w:rPr>
          <w:lang w:val="cs-CZ"/>
        </w:rPr>
        <w:t>bytem:</w:t>
      </w:r>
    </w:p>
    <w:p w:rsidR="00EB1A76" w:rsidRPr="0092474A" w:rsidRDefault="00EB1A76" w:rsidP="00E76BAA">
      <w:pPr>
        <w:pStyle w:val="Zkladntext"/>
        <w:spacing w:before="1"/>
        <w:ind w:left="117"/>
        <w:rPr>
          <w:lang w:val="cs-CZ"/>
        </w:rPr>
      </w:pPr>
      <w:r w:rsidRPr="0092474A">
        <w:rPr>
          <w:lang w:val="cs-CZ"/>
        </w:rPr>
        <w:t>(dále jen „zaměstnanec“)</w:t>
      </w:r>
    </w:p>
    <w:p w:rsidR="00EB1A76" w:rsidRPr="0092474A" w:rsidRDefault="00EB1A76" w:rsidP="00EB1A76">
      <w:pPr>
        <w:pStyle w:val="Zkladntext"/>
        <w:rPr>
          <w:lang w:val="cs-CZ"/>
        </w:rPr>
      </w:pPr>
    </w:p>
    <w:p w:rsidR="00EB1A76" w:rsidRPr="0092474A" w:rsidRDefault="00EB1A76" w:rsidP="00EB1A76">
      <w:pPr>
        <w:pStyle w:val="Zkladntext"/>
        <w:spacing w:before="11"/>
        <w:rPr>
          <w:sz w:val="23"/>
          <w:lang w:val="cs-CZ"/>
        </w:rPr>
      </w:pPr>
    </w:p>
    <w:p w:rsidR="00EB1A76" w:rsidRPr="0092474A" w:rsidRDefault="00EB1A76" w:rsidP="00EB1A76">
      <w:pPr>
        <w:pStyle w:val="Nadpis1"/>
        <w:numPr>
          <w:ilvl w:val="0"/>
          <w:numId w:val="26"/>
        </w:numPr>
        <w:tabs>
          <w:tab w:val="left" w:pos="4281"/>
          <w:tab w:val="left" w:pos="4282"/>
        </w:tabs>
        <w:ind w:right="0"/>
        <w:jc w:val="left"/>
        <w:rPr>
          <w:lang w:val="cs-CZ"/>
        </w:rPr>
      </w:pPr>
      <w:r w:rsidRPr="0092474A">
        <w:rPr>
          <w:lang w:val="cs-CZ"/>
        </w:rPr>
        <w:t>Úvodní</w:t>
      </w:r>
      <w:r w:rsidRPr="0092474A">
        <w:rPr>
          <w:spacing w:val="-2"/>
          <w:lang w:val="cs-CZ"/>
        </w:rPr>
        <w:t xml:space="preserve"> </w:t>
      </w:r>
      <w:r w:rsidRPr="0092474A">
        <w:rPr>
          <w:lang w:val="cs-CZ"/>
        </w:rPr>
        <w:t>prohlášení</w:t>
      </w:r>
    </w:p>
    <w:p w:rsidR="00EB1A76" w:rsidRPr="0092474A" w:rsidRDefault="00EB1A76" w:rsidP="00EB1A76">
      <w:pPr>
        <w:pStyle w:val="Odstavecseseznamem"/>
        <w:numPr>
          <w:ilvl w:val="0"/>
          <w:numId w:val="25"/>
        </w:numPr>
        <w:tabs>
          <w:tab w:val="left" w:pos="851"/>
          <w:tab w:val="left" w:pos="2656"/>
        </w:tabs>
        <w:spacing w:before="2" w:line="237" w:lineRule="auto"/>
        <w:ind w:right="141" w:hanging="695"/>
        <w:rPr>
          <w:sz w:val="24"/>
          <w:szCs w:val="24"/>
          <w:lang w:val="cs-CZ"/>
        </w:rPr>
      </w:pPr>
      <w:r w:rsidRPr="0092474A">
        <w:rPr>
          <w:sz w:val="24"/>
          <w:szCs w:val="24"/>
          <w:lang w:val="cs-CZ"/>
        </w:rPr>
        <w:t xml:space="preserve">Zaměstnanec a zaměstnavatel prohlašují, že je mezi nimi pracovní poměr ve </w:t>
      </w:r>
      <w:r w:rsidRPr="0092474A">
        <w:rPr>
          <w:spacing w:val="2"/>
          <w:sz w:val="24"/>
          <w:szCs w:val="24"/>
          <w:lang w:val="cs-CZ"/>
        </w:rPr>
        <w:t xml:space="preserve">smyslu </w:t>
      </w:r>
      <w:r w:rsidRPr="0092474A">
        <w:rPr>
          <w:sz w:val="24"/>
          <w:szCs w:val="24"/>
          <w:lang w:val="cs-CZ"/>
        </w:rPr>
        <w:t>zákona č. 262/2006 Sb., zákoník práce</w:t>
      </w:r>
      <w:r w:rsidR="0049799A">
        <w:rPr>
          <w:sz w:val="24"/>
          <w:szCs w:val="24"/>
          <w:lang w:val="cs-CZ"/>
        </w:rPr>
        <w:t>,</w:t>
      </w:r>
      <w:r w:rsidRPr="0092474A">
        <w:rPr>
          <w:sz w:val="24"/>
          <w:szCs w:val="24"/>
          <w:lang w:val="cs-CZ"/>
        </w:rPr>
        <w:t xml:space="preserve"> a to na základě pracovní smlouvy uzavřené ke</w:t>
      </w:r>
      <w:r w:rsidRPr="0092474A">
        <w:rPr>
          <w:position w:val="1"/>
          <w:sz w:val="24"/>
          <w:szCs w:val="24"/>
          <w:lang w:val="cs-CZ"/>
        </w:rPr>
        <w:t xml:space="preserve"> dni ……………</w:t>
      </w:r>
      <w:r w:rsidRPr="0092474A">
        <w:rPr>
          <w:position w:val="1"/>
          <w:sz w:val="24"/>
          <w:szCs w:val="24"/>
          <w:lang w:val="cs-CZ"/>
        </w:rPr>
        <w:tab/>
      </w:r>
      <w:r w:rsidRPr="0092474A">
        <w:rPr>
          <w:sz w:val="24"/>
          <w:szCs w:val="24"/>
          <w:lang w:val="cs-CZ"/>
        </w:rPr>
        <w:t>ve znění pozdějších</w:t>
      </w:r>
      <w:r w:rsidRPr="0092474A">
        <w:rPr>
          <w:spacing w:val="-3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dodatků.</w:t>
      </w:r>
    </w:p>
    <w:p w:rsidR="00EB1A76" w:rsidRPr="0092474A" w:rsidRDefault="00EB1A76" w:rsidP="00EB1A76">
      <w:pPr>
        <w:pStyle w:val="Odstavecseseznamem"/>
        <w:numPr>
          <w:ilvl w:val="0"/>
          <w:numId w:val="25"/>
        </w:numPr>
        <w:tabs>
          <w:tab w:val="left" w:pos="851"/>
        </w:tabs>
        <w:spacing w:before="1" w:line="235" w:lineRule="auto"/>
        <w:ind w:left="840" w:right="125" w:hanging="698"/>
        <w:rPr>
          <w:sz w:val="24"/>
          <w:szCs w:val="24"/>
          <w:lang w:val="cs-CZ"/>
        </w:rPr>
      </w:pPr>
      <w:r w:rsidRPr="0092474A">
        <w:rPr>
          <w:sz w:val="24"/>
          <w:szCs w:val="24"/>
          <w:lang w:val="cs-CZ"/>
        </w:rPr>
        <w:t xml:space="preserve">Zaměstnanec a zaměstnavatel zároveň prohlašují, že společně </w:t>
      </w:r>
      <w:r w:rsidR="00FE72A8" w:rsidRPr="0092474A">
        <w:rPr>
          <w:sz w:val="24"/>
          <w:szCs w:val="24"/>
          <w:lang w:val="cs-CZ"/>
        </w:rPr>
        <w:t>uzavřel</w:t>
      </w:r>
      <w:r w:rsidR="00FE72A8">
        <w:rPr>
          <w:sz w:val="24"/>
          <w:szCs w:val="24"/>
          <w:lang w:val="cs-CZ"/>
        </w:rPr>
        <w:t xml:space="preserve">i </w:t>
      </w:r>
      <w:r w:rsidRPr="0092474A">
        <w:rPr>
          <w:sz w:val="24"/>
          <w:szCs w:val="24"/>
          <w:lang w:val="cs-CZ"/>
        </w:rPr>
        <w:t>dohodu o odpovědnosti zaměstnance za ztrátu svěřených věcí (dále jen „dohoda o odpovědnosti“)</w:t>
      </w:r>
      <w:r w:rsidRPr="0092474A">
        <w:rPr>
          <w:spacing w:val="44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ve</w:t>
      </w:r>
      <w:r w:rsidRPr="0092474A">
        <w:rPr>
          <w:spacing w:val="46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smyslu</w:t>
      </w:r>
      <w:r w:rsidRPr="0092474A">
        <w:rPr>
          <w:spacing w:val="45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§</w:t>
      </w:r>
      <w:r w:rsidRPr="0092474A">
        <w:rPr>
          <w:spacing w:val="44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255</w:t>
      </w:r>
      <w:r w:rsidRPr="0092474A">
        <w:rPr>
          <w:spacing w:val="45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zákona</w:t>
      </w:r>
      <w:r w:rsidRPr="0092474A">
        <w:rPr>
          <w:spacing w:val="44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č.</w:t>
      </w:r>
      <w:r w:rsidRPr="0092474A">
        <w:rPr>
          <w:spacing w:val="45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262/2006</w:t>
      </w:r>
      <w:r w:rsidRPr="0092474A">
        <w:rPr>
          <w:spacing w:val="44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Sb.,</w:t>
      </w:r>
      <w:r w:rsidRPr="0092474A">
        <w:rPr>
          <w:spacing w:val="45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zákoník</w:t>
      </w:r>
      <w:r w:rsidRPr="0092474A">
        <w:rPr>
          <w:spacing w:val="44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práce</w:t>
      </w:r>
      <w:r w:rsidR="0049799A">
        <w:rPr>
          <w:sz w:val="24"/>
          <w:szCs w:val="24"/>
          <w:lang w:val="cs-CZ"/>
        </w:rPr>
        <w:t>,</w:t>
      </w:r>
      <w:r w:rsidRPr="0092474A">
        <w:rPr>
          <w:spacing w:val="44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a</w:t>
      </w:r>
      <w:r w:rsidRPr="0092474A">
        <w:rPr>
          <w:spacing w:val="45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>to</w:t>
      </w:r>
      <w:r w:rsidRPr="0092474A">
        <w:rPr>
          <w:spacing w:val="44"/>
          <w:sz w:val="24"/>
          <w:szCs w:val="24"/>
          <w:lang w:val="cs-CZ"/>
        </w:rPr>
        <w:t xml:space="preserve"> </w:t>
      </w:r>
      <w:r w:rsidRPr="0092474A">
        <w:rPr>
          <w:sz w:val="24"/>
          <w:szCs w:val="24"/>
          <w:lang w:val="cs-CZ"/>
        </w:rPr>
        <w:t xml:space="preserve">dne </w:t>
      </w:r>
      <w:r w:rsidRPr="0092474A">
        <w:rPr>
          <w:position w:val="1"/>
          <w:sz w:val="24"/>
          <w:szCs w:val="24"/>
          <w:lang w:val="cs-CZ"/>
        </w:rPr>
        <w:t>……………</w:t>
      </w:r>
      <w:r w:rsidRPr="0092474A">
        <w:rPr>
          <w:sz w:val="24"/>
          <w:szCs w:val="24"/>
          <w:lang w:val="cs-CZ"/>
        </w:rPr>
        <w:t xml:space="preserve"> Zaměstnanec a zaměstnavatel výslovně prohlašují, že dohoda o odpovědnosti se vztahuje na níže uvedené předané věci.</w:t>
      </w:r>
    </w:p>
    <w:p w:rsidR="00EB1A76" w:rsidRPr="0092474A" w:rsidRDefault="00EB1A76" w:rsidP="00EB1A76">
      <w:pPr>
        <w:pStyle w:val="Zkladntext"/>
        <w:rPr>
          <w:lang w:val="cs-CZ"/>
        </w:rPr>
      </w:pPr>
    </w:p>
    <w:p w:rsidR="00EB1A76" w:rsidRPr="0092474A" w:rsidRDefault="00EB1A76" w:rsidP="00EB1A76">
      <w:pPr>
        <w:pStyle w:val="Zkladntext"/>
        <w:spacing w:before="2"/>
        <w:rPr>
          <w:sz w:val="25"/>
          <w:lang w:val="cs-CZ"/>
        </w:rPr>
      </w:pPr>
    </w:p>
    <w:p w:rsidR="00EB1A76" w:rsidRPr="0092474A" w:rsidRDefault="00EB1A76" w:rsidP="00EB1A76">
      <w:pPr>
        <w:pStyle w:val="Nadpis1"/>
        <w:numPr>
          <w:ilvl w:val="0"/>
          <w:numId w:val="26"/>
        </w:numPr>
        <w:tabs>
          <w:tab w:val="left" w:pos="4585"/>
        </w:tabs>
        <w:spacing w:before="1"/>
        <w:ind w:left="4584" w:right="0"/>
        <w:jc w:val="both"/>
        <w:rPr>
          <w:lang w:val="cs-CZ"/>
        </w:rPr>
      </w:pPr>
      <w:r w:rsidRPr="0092474A">
        <w:rPr>
          <w:lang w:val="cs-CZ"/>
        </w:rPr>
        <w:t>Předání</w:t>
      </w:r>
      <w:r w:rsidRPr="0092474A">
        <w:rPr>
          <w:spacing w:val="-2"/>
          <w:lang w:val="cs-CZ"/>
        </w:rPr>
        <w:t xml:space="preserve"> </w:t>
      </w:r>
      <w:r w:rsidRPr="0092474A">
        <w:rPr>
          <w:lang w:val="cs-CZ"/>
        </w:rPr>
        <w:t>věcí</w:t>
      </w:r>
    </w:p>
    <w:p w:rsidR="00EB1A76" w:rsidRPr="0092474A" w:rsidRDefault="00EB1A76" w:rsidP="00EB1A76">
      <w:pPr>
        <w:pStyle w:val="Odstavecseseznamem"/>
        <w:numPr>
          <w:ilvl w:val="0"/>
          <w:numId w:val="24"/>
        </w:numPr>
        <w:tabs>
          <w:tab w:val="left" w:pos="838"/>
        </w:tabs>
        <w:spacing w:before="0"/>
        <w:ind w:right="115" w:hanging="695"/>
        <w:rPr>
          <w:sz w:val="24"/>
          <w:lang w:val="cs-CZ"/>
        </w:rPr>
      </w:pPr>
      <w:r w:rsidRPr="0092474A">
        <w:rPr>
          <w:sz w:val="24"/>
          <w:lang w:val="cs-CZ"/>
        </w:rPr>
        <w:t>Na</w:t>
      </w:r>
      <w:r w:rsidRPr="0092474A">
        <w:rPr>
          <w:spacing w:val="-10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základě</w:t>
      </w:r>
      <w:r w:rsidRPr="0092474A">
        <w:rPr>
          <w:spacing w:val="-8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tohoto</w:t>
      </w:r>
      <w:r w:rsidRPr="0092474A">
        <w:rPr>
          <w:spacing w:val="-8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protokolu</w:t>
      </w:r>
      <w:r w:rsidRPr="0092474A">
        <w:rPr>
          <w:spacing w:val="-9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předává</w:t>
      </w:r>
      <w:r w:rsidRPr="0092474A">
        <w:rPr>
          <w:spacing w:val="-9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zaměstnavatel</w:t>
      </w:r>
      <w:r w:rsidRPr="0092474A">
        <w:rPr>
          <w:spacing w:val="-9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zaměstnanci</w:t>
      </w:r>
      <w:r w:rsidRPr="0092474A">
        <w:rPr>
          <w:spacing w:val="-9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věci</w:t>
      </w:r>
      <w:r w:rsidRPr="0092474A">
        <w:rPr>
          <w:spacing w:val="-9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uvedené</w:t>
      </w:r>
      <w:r w:rsidRPr="0092474A">
        <w:rPr>
          <w:spacing w:val="-8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níže</w:t>
      </w:r>
      <w:r w:rsidRPr="0092474A">
        <w:rPr>
          <w:spacing w:val="-8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(v</w:t>
      </w:r>
      <w:r w:rsidR="00CC5EAD">
        <w:rPr>
          <w:sz w:val="24"/>
          <w:lang w:val="cs-CZ"/>
        </w:rPr>
        <w:t> </w:t>
      </w:r>
      <w:r w:rsidRPr="0092474A">
        <w:rPr>
          <w:sz w:val="24"/>
          <w:lang w:val="cs-CZ"/>
        </w:rPr>
        <w:t>tabulce označené „předané</w:t>
      </w:r>
      <w:r w:rsidRPr="0092474A">
        <w:rPr>
          <w:spacing w:val="-1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věci“).</w:t>
      </w:r>
    </w:p>
    <w:p w:rsidR="00EB1A76" w:rsidRPr="0092474A" w:rsidRDefault="00EB1A76" w:rsidP="00EB1A76">
      <w:pPr>
        <w:pStyle w:val="Odstavecseseznamem"/>
        <w:numPr>
          <w:ilvl w:val="0"/>
          <w:numId w:val="24"/>
        </w:numPr>
        <w:tabs>
          <w:tab w:val="left" w:pos="838"/>
        </w:tabs>
        <w:spacing w:before="0"/>
        <w:ind w:right="116" w:hanging="695"/>
        <w:rPr>
          <w:sz w:val="24"/>
          <w:lang w:val="cs-CZ"/>
        </w:rPr>
      </w:pPr>
      <w:r w:rsidRPr="0092474A">
        <w:rPr>
          <w:sz w:val="24"/>
          <w:lang w:val="cs-CZ"/>
        </w:rPr>
        <w:t>Předané věci může zaměstnanec využívat i mimo své obvyklé pracoviště u zaměstnavatele. Předané věci smí zaměstnanec využívat pouze pro plnění pracovních úkolů v rámci pracovního poměru vůči</w:t>
      </w:r>
      <w:r w:rsidRPr="0092474A">
        <w:rPr>
          <w:spacing w:val="-8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zaměstnavateli.</w:t>
      </w:r>
    </w:p>
    <w:p w:rsidR="00EB1A76" w:rsidRPr="0092474A" w:rsidRDefault="00EB1A76" w:rsidP="00EB1A76">
      <w:pPr>
        <w:pStyle w:val="Odstavecseseznamem"/>
        <w:numPr>
          <w:ilvl w:val="0"/>
          <w:numId w:val="24"/>
        </w:numPr>
        <w:tabs>
          <w:tab w:val="left" w:pos="838"/>
        </w:tabs>
        <w:spacing w:before="0"/>
        <w:ind w:right="115" w:hanging="695"/>
        <w:rPr>
          <w:sz w:val="24"/>
          <w:lang w:val="cs-CZ"/>
        </w:rPr>
      </w:pPr>
      <w:r w:rsidRPr="0092474A">
        <w:rPr>
          <w:sz w:val="24"/>
          <w:lang w:val="cs-CZ"/>
        </w:rPr>
        <w:t>Zaměstnanec nesmí předané věci jakkoliv měnit, upravovat (včetně instalace software), zcizit, vypůjčit či pronajmout třetí osobě. Zaměstnanec je povinen chránit předané věci před ztrátou, zničením či</w:t>
      </w:r>
      <w:r w:rsidRPr="0092474A">
        <w:rPr>
          <w:spacing w:val="-8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odcizením.</w:t>
      </w:r>
    </w:p>
    <w:p w:rsidR="00EB1A76" w:rsidRPr="0092474A" w:rsidRDefault="00EB1A76" w:rsidP="00EB1A76">
      <w:pPr>
        <w:pStyle w:val="Odstavecseseznamem"/>
        <w:numPr>
          <w:ilvl w:val="0"/>
          <w:numId w:val="24"/>
        </w:numPr>
        <w:tabs>
          <w:tab w:val="left" w:pos="838"/>
        </w:tabs>
        <w:spacing w:before="0"/>
        <w:ind w:right="116" w:hanging="695"/>
        <w:rPr>
          <w:sz w:val="24"/>
          <w:lang w:val="cs-CZ"/>
        </w:rPr>
      </w:pPr>
      <w:r w:rsidRPr="0092474A">
        <w:rPr>
          <w:sz w:val="24"/>
          <w:lang w:val="cs-CZ"/>
        </w:rPr>
        <w:t>Zaměstnanec je povinen na vyžádání zaměstnavatele předané věci bez zbytečného odkladu vrátit zaměstnavateli. Zaměstnanec je povinen předané věci vrátit zaměstnavateli nejpozději v den skončení pracovního poměru zaměstnance vůči zaměstnavateli.</w:t>
      </w:r>
    </w:p>
    <w:p w:rsidR="00EB1A76" w:rsidRPr="0092474A" w:rsidRDefault="00EB1A76" w:rsidP="00EB1A76">
      <w:pPr>
        <w:pStyle w:val="Odstavecseseznamem"/>
        <w:numPr>
          <w:ilvl w:val="0"/>
          <w:numId w:val="24"/>
        </w:numPr>
        <w:tabs>
          <w:tab w:val="left" w:pos="838"/>
        </w:tabs>
        <w:spacing w:before="0"/>
        <w:ind w:right="117" w:hanging="695"/>
        <w:rPr>
          <w:sz w:val="24"/>
          <w:lang w:val="cs-CZ"/>
        </w:rPr>
      </w:pPr>
      <w:r w:rsidRPr="0092474A">
        <w:rPr>
          <w:sz w:val="24"/>
          <w:lang w:val="cs-CZ"/>
        </w:rPr>
        <w:t>Zaměstnanec potvrzuje podpisem tohoto protokolu, že převzal nepoškozené věci uvedené</w:t>
      </w:r>
      <w:r w:rsidRPr="0092474A">
        <w:rPr>
          <w:spacing w:val="-1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níže.</w:t>
      </w:r>
    </w:p>
    <w:p w:rsidR="00EB1A76" w:rsidRPr="0092474A" w:rsidRDefault="00EB1A76" w:rsidP="00EB1A76">
      <w:pPr>
        <w:pStyle w:val="Odstavecseseznamem"/>
        <w:numPr>
          <w:ilvl w:val="0"/>
          <w:numId w:val="24"/>
        </w:numPr>
        <w:tabs>
          <w:tab w:val="left" w:pos="838"/>
        </w:tabs>
        <w:spacing w:before="0"/>
        <w:ind w:right="114" w:hanging="695"/>
        <w:rPr>
          <w:sz w:val="24"/>
          <w:lang w:val="cs-CZ"/>
        </w:rPr>
      </w:pPr>
      <w:r w:rsidRPr="0092474A">
        <w:rPr>
          <w:sz w:val="24"/>
          <w:lang w:val="cs-CZ"/>
        </w:rPr>
        <w:t>Zaměstnanec odpovídá za ztrátu, zničení či poškození předaných věcí ve smyslu dohody o</w:t>
      </w:r>
      <w:r w:rsidRPr="0092474A">
        <w:rPr>
          <w:spacing w:val="-1"/>
          <w:sz w:val="24"/>
          <w:lang w:val="cs-CZ"/>
        </w:rPr>
        <w:t xml:space="preserve"> </w:t>
      </w:r>
      <w:r w:rsidRPr="0092474A">
        <w:rPr>
          <w:sz w:val="24"/>
          <w:lang w:val="cs-CZ"/>
        </w:rPr>
        <w:t>odpovědnosti.</w:t>
      </w:r>
    </w:p>
    <w:p w:rsidR="00EB1A76" w:rsidRPr="0092474A" w:rsidRDefault="00EB1A76" w:rsidP="00EB1A76">
      <w:pPr>
        <w:jc w:val="both"/>
        <w:rPr>
          <w:sz w:val="24"/>
          <w:lang w:val="cs-CZ"/>
        </w:rPr>
        <w:sectPr w:rsidR="00EB1A76" w:rsidRPr="0092474A" w:rsidSect="00EB1A76">
          <w:footerReference w:type="default" r:id="rId8"/>
          <w:pgSz w:w="11910" w:h="16840"/>
          <w:pgMar w:top="1360" w:right="1300" w:bottom="280" w:left="1300" w:header="708" w:footer="708" w:gutter="0"/>
          <w:cols w:space="708"/>
        </w:sectPr>
      </w:pPr>
    </w:p>
    <w:p w:rsidR="00EB1A76" w:rsidRPr="0092474A" w:rsidRDefault="00EB1A76" w:rsidP="00EB1A76">
      <w:pPr>
        <w:pStyle w:val="Nadpis1"/>
        <w:spacing w:before="38"/>
        <w:ind w:left="3261" w:right="3480"/>
        <w:rPr>
          <w:lang w:val="cs-CZ"/>
        </w:rPr>
      </w:pPr>
      <w:r w:rsidRPr="0092474A">
        <w:rPr>
          <w:lang w:val="cs-CZ"/>
        </w:rPr>
        <w:lastRenderedPageBreak/>
        <w:t>Předané věci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276"/>
        <w:gridCol w:w="2269"/>
        <w:gridCol w:w="2265"/>
      </w:tblGrid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spacing w:line="292" w:lineRule="exact"/>
              <w:ind w:left="926" w:right="917"/>
              <w:jc w:val="center"/>
              <w:rPr>
                <w:sz w:val="24"/>
                <w:lang w:val="cs-CZ"/>
              </w:rPr>
            </w:pPr>
            <w:r w:rsidRPr="0092474A">
              <w:rPr>
                <w:sz w:val="24"/>
                <w:lang w:val="cs-CZ"/>
              </w:rPr>
              <w:t>Věc</w:t>
            </w: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spacing w:line="292" w:lineRule="exact"/>
              <w:ind w:left="210"/>
              <w:rPr>
                <w:sz w:val="24"/>
                <w:lang w:val="cs-CZ"/>
              </w:rPr>
            </w:pPr>
            <w:r w:rsidRPr="0092474A">
              <w:rPr>
                <w:sz w:val="24"/>
                <w:lang w:val="cs-CZ"/>
              </w:rPr>
              <w:t>Popis, příslušenství</w:t>
            </w: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spacing w:line="292" w:lineRule="exact"/>
              <w:ind w:left="391"/>
              <w:rPr>
                <w:sz w:val="24"/>
                <w:lang w:val="cs-CZ"/>
              </w:rPr>
            </w:pPr>
            <w:r w:rsidRPr="0092474A">
              <w:rPr>
                <w:sz w:val="24"/>
                <w:lang w:val="cs-CZ"/>
              </w:rPr>
              <w:t>Inventární číslo</w:t>
            </w: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spacing w:line="292" w:lineRule="exact"/>
              <w:ind w:left="707"/>
              <w:rPr>
                <w:sz w:val="24"/>
                <w:lang w:val="cs-CZ"/>
              </w:rPr>
            </w:pPr>
            <w:r w:rsidRPr="0092474A">
              <w:rPr>
                <w:sz w:val="24"/>
                <w:lang w:val="cs-CZ"/>
              </w:rPr>
              <w:t>Hodnota</w:t>
            </w:r>
          </w:p>
        </w:tc>
      </w:tr>
      <w:tr w:rsidR="00EB1A76" w:rsidRPr="008111B0" w:rsidTr="00226715">
        <w:trPr>
          <w:trHeight w:val="339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39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39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39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39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  <w:tr w:rsidR="00EB1A76" w:rsidRPr="008111B0" w:rsidTr="00226715">
        <w:trPr>
          <w:trHeight w:val="340"/>
        </w:trPr>
        <w:tc>
          <w:tcPr>
            <w:tcW w:w="2251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76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9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  <w:tc>
          <w:tcPr>
            <w:tcW w:w="2265" w:type="dxa"/>
          </w:tcPr>
          <w:p w:rsidR="00EB1A76" w:rsidRPr="0092474A" w:rsidRDefault="00EB1A76" w:rsidP="00226715">
            <w:pPr>
              <w:pStyle w:val="TableParagraph"/>
              <w:rPr>
                <w:lang w:val="cs-CZ"/>
              </w:rPr>
            </w:pPr>
          </w:p>
        </w:tc>
      </w:tr>
    </w:tbl>
    <w:p w:rsidR="00EB1A76" w:rsidRPr="0092474A" w:rsidRDefault="00EB1A76" w:rsidP="00EB1A76">
      <w:pPr>
        <w:pStyle w:val="Zkladntext"/>
        <w:rPr>
          <w:b/>
          <w:lang w:val="cs-CZ"/>
        </w:rPr>
      </w:pPr>
    </w:p>
    <w:p w:rsidR="00EB1A76" w:rsidRPr="0092474A" w:rsidRDefault="00EB1A76" w:rsidP="00EB1A76">
      <w:pPr>
        <w:pStyle w:val="Zkladntext"/>
        <w:spacing w:before="11"/>
        <w:rPr>
          <w:b/>
          <w:sz w:val="23"/>
          <w:lang w:val="cs-CZ"/>
        </w:rPr>
      </w:pPr>
    </w:p>
    <w:p w:rsidR="00EB1A76" w:rsidRPr="0092474A" w:rsidRDefault="00EB1A76" w:rsidP="00EB1A76">
      <w:pPr>
        <w:tabs>
          <w:tab w:val="left" w:pos="6489"/>
        </w:tabs>
        <w:ind w:left="117"/>
        <w:rPr>
          <w:lang w:val="cs-CZ"/>
        </w:rPr>
      </w:pPr>
      <w:r w:rsidRPr="0092474A">
        <w:rPr>
          <w:lang w:val="cs-CZ"/>
        </w:rPr>
        <w:t>Zaměstnavatel:</w:t>
      </w:r>
      <w:r w:rsidRPr="0092474A">
        <w:rPr>
          <w:lang w:val="cs-CZ"/>
        </w:rPr>
        <w:tab/>
        <w:t>Zaměstnanec</w:t>
      </w:r>
    </w:p>
    <w:p w:rsidR="00EB1A76" w:rsidRPr="0092474A" w:rsidRDefault="00EB1A76" w:rsidP="00EB1A76">
      <w:pPr>
        <w:pStyle w:val="Zkladntext"/>
        <w:rPr>
          <w:sz w:val="20"/>
          <w:lang w:val="cs-CZ"/>
        </w:rPr>
      </w:pPr>
    </w:p>
    <w:p w:rsidR="00EB1A76" w:rsidRPr="0092474A" w:rsidRDefault="00EB1A76" w:rsidP="00EB1A76">
      <w:pPr>
        <w:pStyle w:val="Zkladntext"/>
        <w:rPr>
          <w:sz w:val="20"/>
          <w:lang w:val="cs-CZ"/>
        </w:rPr>
      </w:pPr>
    </w:p>
    <w:p w:rsidR="00EB1A76" w:rsidRPr="0092474A" w:rsidRDefault="00EB1A76" w:rsidP="00EB1A76">
      <w:pPr>
        <w:pStyle w:val="Zkladntext"/>
        <w:rPr>
          <w:sz w:val="20"/>
          <w:lang w:val="cs-CZ"/>
        </w:rPr>
      </w:pPr>
      <w:bookmarkStart w:id="0" w:name="_GoBack"/>
      <w:bookmarkEnd w:id="0"/>
    </w:p>
    <w:p w:rsidR="00EB1A76" w:rsidRPr="0092474A" w:rsidRDefault="00EB1A76" w:rsidP="00EB1A76">
      <w:pPr>
        <w:pStyle w:val="Zkladntext"/>
        <w:rPr>
          <w:sz w:val="20"/>
          <w:lang w:val="cs-CZ"/>
        </w:rPr>
      </w:pPr>
    </w:p>
    <w:p w:rsidR="00EB1A76" w:rsidRPr="0092474A" w:rsidRDefault="00473A76" w:rsidP="00EB1A76">
      <w:pPr>
        <w:pStyle w:val="Zkladntext"/>
        <w:spacing w:before="11"/>
        <w:rPr>
          <w:sz w:val="23"/>
          <w:lang w:val="cs-CZ"/>
        </w:rPr>
      </w:pPr>
      <w:r w:rsidRPr="0092474A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2FA590" wp14:editId="71EF62E5">
                <wp:simplePos x="0" y="0"/>
                <wp:positionH relativeFrom="page">
                  <wp:posOffset>899795</wp:posOffset>
                </wp:positionH>
                <wp:positionV relativeFrom="paragraph">
                  <wp:posOffset>215265</wp:posOffset>
                </wp:positionV>
                <wp:extent cx="1320165" cy="1270"/>
                <wp:effectExtent l="0" t="0" r="0" b="0"/>
                <wp:wrapTopAndBottom/>
                <wp:docPr id="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079"/>
                            <a:gd name="T2" fmla="+- 0 3496 1417"/>
                            <a:gd name="T3" fmla="*/ T2 w 2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9">
                              <a:moveTo>
                                <a:pt x="0" y="0"/>
                              </a:moveTo>
                              <a:lnTo>
                                <a:pt x="207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752C" id="Freeform 30" o:spid="_x0000_s1026" style="position:absolute;margin-left:70.85pt;margin-top:16.95pt;width:103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En+w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zHCUaSVFCjlebcKY6GXp+mNim4PdYP2mVo6ntFvxkQLjizuI0BH7RpPikGMGRnldfkkOvKnYRs&#10;0cFL/3SUnh8sovAxGkL+4xFGFGxRPPGRA5L2Z+nO2A9ceRyyvze2LRyDlZedddzXUOS8ElDD9wMU&#10;oiiJJv7VFfroFvVu7wK0DlGD4nAyvXSKeyePNUym499iDXs3hxWfYAH/bc+QFD1pepAda1gh4hol&#10;9DrVyjh91sCtFwgQwMll+AdfiH3p257pQmjogMu7rzGCu79ps62JdcxcCLdEDdwEJ4X7UKk9Xytv&#10;sheVgyAvViFPvfzxU1atGU64AHBt2oUP6rieVFaqVSmEL62Qjso0HI08FaNEyZzRsTF6u5kLjfbE&#10;dbV/XDIAduam1U4yD1Zwwpbd2pJStGvwF15buISdBO46+rb9MQ2ny+vldTJI4vFykISLxeBuNU8G&#10;41U0GS2Gi/l8Ef101KIkLUrGuHTs+hESJX/Xot0wa5v/OETOsjhLduWf18kG5zS8FpBL/9tq3Xeo&#10;G44m3Sj2BN2qVTsTYYbDolD6GaMG5mGGzfcd0Rwj8VHCwJlGSeIGqN8ko0kMG31q2ZxaiKQAlWGL&#10;4YK75dy2Q3dX63JbQKTIl1WqO5gSeena2Y+TllW3gZnnM+jmsxuqp3vv9fIvMvsFAAD//wMAUEsD&#10;BBQABgAIAAAAIQDHosoL4QAAAAkBAAAPAAAAZHJzL2Rvd25yZXYueG1sTI/BSsNAEIbvgu+wjODN&#10;bmJKtTGbUqQVBKFaLfW4zU6z0exsyG7b+PZOT3qbn/n455tiNrhWHLEPjScF6SgBgVR501Ct4ON9&#10;eXMPIkRNRreeUMEPBpiVlxeFzo0/0Rse17EWXEIh1wpsjF0uZagsOh1GvkPi3d73TkeOfS1Nr09c&#10;7lp5myQT6XRDfMHqDh8tVt/rg1OwX77a6vnzaTXfbju7euk3i8XXRqnrq2H+ACLiEP9gOOuzOpTs&#10;tPMHMkG0nMfpHaMKsmwKgoFsPJ2A2J2HFGRZyP8flL8AAAD//wMAUEsBAi0AFAAGAAgAAAAhALaD&#10;OJL+AAAA4QEAABMAAAAAAAAAAAAAAAAAAAAAAFtDb250ZW50X1R5cGVzXS54bWxQSwECLQAUAAYA&#10;CAAAACEAOP0h/9YAAACUAQAACwAAAAAAAAAAAAAAAAAvAQAAX3JlbHMvLnJlbHNQSwECLQAUAAYA&#10;CAAAACEAIxsBJ/sCAACNBgAADgAAAAAAAAAAAAAAAAAuAgAAZHJzL2Uyb0RvYy54bWxQSwECLQAU&#10;AAYACAAAACEAx6LKC+EAAAAJAQAADwAAAAAAAAAAAAAAAABVBQAAZHJzL2Rvd25yZXYueG1sUEsF&#10;BgAAAAAEAAQA8wAAAGMGAAAAAA==&#10;" path="m,l2079,e" filled="f" strokeweight=".25153mm">
                <v:path arrowok="t" o:connecttype="custom" o:connectlocs="0,0;1320165,0" o:connectangles="0,0"/>
                <w10:wrap type="topAndBottom" anchorx="page"/>
              </v:shape>
            </w:pict>
          </mc:Fallback>
        </mc:AlternateContent>
      </w:r>
      <w:r w:rsidRPr="0092474A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B1E661" wp14:editId="4EDFBC07">
                <wp:simplePos x="0" y="0"/>
                <wp:positionH relativeFrom="page">
                  <wp:posOffset>2698115</wp:posOffset>
                </wp:positionH>
                <wp:positionV relativeFrom="paragraph">
                  <wp:posOffset>215265</wp:posOffset>
                </wp:positionV>
                <wp:extent cx="1320165" cy="1270"/>
                <wp:effectExtent l="0" t="0" r="0" b="0"/>
                <wp:wrapTopAndBottom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1270"/>
                        </a:xfrm>
                        <a:custGeom>
                          <a:avLst/>
                          <a:gdLst>
                            <a:gd name="T0" fmla="+- 0 4249 4249"/>
                            <a:gd name="T1" fmla="*/ T0 w 2079"/>
                            <a:gd name="T2" fmla="+- 0 6328 4249"/>
                            <a:gd name="T3" fmla="*/ T2 w 2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9">
                              <a:moveTo>
                                <a:pt x="0" y="0"/>
                              </a:moveTo>
                              <a:lnTo>
                                <a:pt x="207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931A" id="Freeform 31" o:spid="_x0000_s1026" style="position:absolute;margin-left:212.45pt;margin-top:16.95pt;width:103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I4+g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RpKUUKON5twpjoaR06euzBzcHqsH7TI01b2iXw0YgguL2xjwQbv6o2IAQw5WeU1OmS7dScgW&#10;nbz0T2fp+ckiCh+jIeQ/HmFEwRbFE1+ZgMy7s/Rg7HuuPA453hvbFI7BysvOWu5bKHJWCqjh2wEK&#10;URInM/9qC312izq3NwHahqhGcTiZXTvFnZPHGg/j6W+xQLgmpMOKe1jAf98xJHlHmp5kyxpWiLhG&#10;Cb1OlTJOny1w6wQCBHByGf7BF2Jf+zZn2hAaOuD67muM4O7vmmwrYh0zF8ItUQ03wUnhPpTqyLfK&#10;m+xV5SDIs1XIvpc/3mfVmOGECwDXpln4oI5rr7JSbQohfGmFdFRm4WjkqRglCuaMjo3R+91SaHQk&#10;rqv945IBsAs3rQ6SebCcE7Zu15YUolmDv/DawiVsJXDX0bftj1k4W0/X02SQxOP1IAlXq8G7zTIZ&#10;jDfRZLQarpbLVfTTUYuSeV4wxqVj142QKPm7Fm2HWdP85yFykcVFshv/vEw2uKThtYBcut9G665D&#10;m5beKfYE3apVMxNhhsMiV/o7RjXMwxSbbweiOUbig4SBM4uSxA1Qv0lGkxg2um/Z9S1EUoBKscVw&#10;wd1yaZuhe6h0sc8hUuTLKtU7mBJZ4drZj5OGVbuBmeczaOezG6r9vfd6/hdZ/AIAAP//AwBQSwME&#10;FAAGAAgAAAAhAOkIUL/hAAAACQEAAA8AAABkcnMvZG93bnJldi54bWxMj0FLw0AQhe+C/2EZwZvd&#10;NAlFYzalSCsIQrVa6nGbnWaj2dmQ3bbx3zue9DTMvMeb75Xz0XXihENoPSmYThIQSLU3LTUK3t9W&#10;N7cgQtRkdOcJFXxjgHl1eVHqwvgzveJpExvBIRQKrcDG2BdShtqi02HieyTWDn5wOvI6NNIM+szh&#10;rpNpksyk0y3xB6t7fLBYf22OTsFh9WLrp4/H9WK36+36edgul59bpa6vxsU9iIhj/DPDLz6jQ8VM&#10;e38kE0SnIE/zO7YqyDKebJhlKXfZ8yGfgqxK+b9B9QMAAP//AwBQSwECLQAUAAYACAAAACEAtoM4&#10;kv4AAADhAQAAEwAAAAAAAAAAAAAAAAAAAAAAW0NvbnRlbnRfVHlwZXNdLnhtbFBLAQItABQABgAI&#10;AAAAIQA4/SH/1gAAAJQBAAALAAAAAAAAAAAAAAAAAC8BAABfcmVscy8ucmVsc1BLAQItABQABgAI&#10;AAAAIQBZuPI4+gIAAI0GAAAOAAAAAAAAAAAAAAAAAC4CAABkcnMvZTJvRG9jLnhtbFBLAQItABQA&#10;BgAIAAAAIQDpCFC/4QAAAAkBAAAPAAAAAAAAAAAAAAAAAFQFAABkcnMvZG93bnJldi54bWxQSwUG&#10;AAAAAAQABADzAAAAYgYAAAAA&#10;" path="m,l2079,e" filled="f" strokeweight=".25153mm">
                <v:path arrowok="t" o:connecttype="custom" o:connectlocs="0,0;1320165,0" o:connectangles="0,0"/>
                <w10:wrap type="topAndBottom" anchorx="page"/>
              </v:shape>
            </w:pict>
          </mc:Fallback>
        </mc:AlternateContent>
      </w:r>
      <w:r w:rsidRPr="0092474A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3D397F" wp14:editId="5FD3BEFC">
                <wp:simplePos x="0" y="0"/>
                <wp:positionH relativeFrom="page">
                  <wp:posOffset>4946015</wp:posOffset>
                </wp:positionH>
                <wp:positionV relativeFrom="paragraph">
                  <wp:posOffset>215265</wp:posOffset>
                </wp:positionV>
                <wp:extent cx="1459865" cy="1270"/>
                <wp:effectExtent l="0" t="0" r="0" b="0"/>
                <wp:wrapTopAndBottom/>
                <wp:docPr id="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865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299"/>
                            <a:gd name="T2" fmla="+- 0 10087 7789"/>
                            <a:gd name="T3" fmla="*/ T2 w 2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9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6430" id="Freeform 32" o:spid="_x0000_s1026" style="position:absolute;margin-left:389.45pt;margin-top:16.95pt;width:114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y2/QIAAI4GAAAOAAAAZHJzL2Uyb0RvYy54bWysVduO0zAQfUfiHyw/grq5bHpJtekKtVuE&#10;tMBKWz7AtZ0mwrGD7TZdEP/O2Em6aRckhMhDOs6Mj8+c8Uxvbo+VQAeuTalkhqOrECMuqWKl3GX4&#10;y2Y9mmFkLJGMCCV5hp+4wbeL169umnrOY1UowbhGACLNvKkzXFhbz4PA0IJXxFypmktw5kpXxMJS&#10;7wKmSQPolQjiMJwEjdKs1opyY+DrqnXihcfPc07t5zw33CKRYeBm/Vv799a9g8UNme80qYuSdjTI&#10;P7CoSCnh0BPUiliC9rp8AVWVVCujcntFVRWoPC8p9zlANlF4kc1jQWrucwFxTH2Syfw/WPrp8KBR&#10;yTIcxxhJUkGN1ppzpzi6jp0+TW3mEPZYP2iXoanvFf1qwBGcedzCQAzaNh8VAxiyt8prcsx15XZC&#10;tujopX86Sc+PFlH4GCXjdDYZY0TBF8VTX5mAzPu9dG/se648DjncG9sWjoHlZWcd9w0UOa8E1PDt&#10;CIVoOp2l/tUV+hQW9WFvArQJUYPiOE0vg0CRAVYUhrPpb8Gu+zgHFg/AIIFdT5EUPWt6lB1tsBBx&#10;nRJ6oWplnEAbINcrBAgQ5FL8QyycfRnb7umO0NACl5dfYwSXf9umWxPrmLkjnIkadxVAC/ehUge+&#10;Ud5lL0oHhzx7hRxGwXbo+gGr1g073AFwb1rDH+q4Dkor1boUwtdWSEclDcdjT8UoUTLndGyM3m2X&#10;QqMDcW3tH5cMgJ2FabWXzIMVnLC7zrakFK0N8cJrC7ewk8DdR9+3P9IwvZvdzZJREk/uRkm4Wo3e&#10;rZfJaLKOpuPV9Wq5XEU/HbUomRclY1w6dv0MiZK/69FumrXdf5oiZ1mcJbv2z8tkg3MaXgvIpf9t&#10;te5btO3prWJP0K5atUMRhjgYhdLfMWpgIGbYfNsTzTESHyRMnDRKEjdB/SIZT2NY6KFnO/QQSQEq&#10;wxbDBXfm0rZTd1/rclfASZEvq1TvYEzkpetnP09aVt0Chp7PoBvQbqoO1z7q+W9k8QsAAP//AwBQ&#10;SwMEFAAGAAgAAAAhADenRqPfAAAACgEAAA8AAABkcnMvZG93bnJldi54bWxMj8FOwzAQRO9I/IO1&#10;SFxQazdBJA1xqgopPfVCCj27sUki7HUUu234e7YnOK12ZzT7ptzMzrKLmcLgUcJqKYAZbL0esJPw&#10;cagXObAQFWplPRoJPybAprq/K1Wh/RXfzaWJHaMQDIWS0Mc4FpyHtjdOhaUfDZL25SenIq1Tx/Wk&#10;rhTuLE+EeOFODUgfejWat960383ZSfhMkvVup+wWmzo9ZPVTPO73WsrHh3n7CiyaOf6Z4YZP6FAR&#10;08mfUQdmJWRZviarhDSleTMIkVOZE12eV8Crkv+vUP0CAAD//wMAUEsBAi0AFAAGAAgAAAAhALaD&#10;OJL+AAAA4QEAABMAAAAAAAAAAAAAAAAAAAAAAFtDb250ZW50X1R5cGVzXS54bWxQSwECLQAUAAYA&#10;CAAAACEAOP0h/9YAAACUAQAACwAAAAAAAAAAAAAAAAAvAQAAX3JlbHMvLnJlbHNQSwECLQAUAAYA&#10;CAAAACEAMxVctv0CAACOBgAADgAAAAAAAAAAAAAAAAAuAgAAZHJzL2Uyb0RvYy54bWxQSwECLQAU&#10;AAYACAAAACEAN6dGo98AAAAKAQAADwAAAAAAAAAAAAAAAABXBQAAZHJzL2Rvd25yZXYueG1sUEsF&#10;BgAAAAAEAAQA8wAAAGMGAAAAAA==&#10;" path="m,l2298,e" filled="f" strokeweight=".25153mm">
                <v:path arrowok="t" o:connecttype="custom" o:connectlocs="0,0;1459230,0" o:connectangles="0,0"/>
                <w10:wrap type="topAndBottom" anchorx="page"/>
              </v:shape>
            </w:pict>
          </mc:Fallback>
        </mc:AlternateContent>
      </w:r>
    </w:p>
    <w:p w:rsidR="00EB1A76" w:rsidRPr="0092474A" w:rsidRDefault="00EB1A76" w:rsidP="00EB1A76">
      <w:pPr>
        <w:tabs>
          <w:tab w:val="left" w:pos="2948"/>
          <w:tab w:val="left" w:pos="6488"/>
        </w:tabs>
        <w:ind w:left="116" w:right="1278"/>
        <w:rPr>
          <w:lang w:val="cs-CZ"/>
        </w:rPr>
      </w:pPr>
      <w:r w:rsidRPr="0092474A">
        <w:rPr>
          <w:lang w:val="cs-CZ"/>
        </w:rPr>
        <w:t>Jméno</w:t>
      </w:r>
      <w:r w:rsidRPr="0092474A">
        <w:rPr>
          <w:spacing w:val="-2"/>
          <w:lang w:val="cs-CZ"/>
        </w:rPr>
        <w:t xml:space="preserve"> </w:t>
      </w:r>
      <w:r w:rsidRPr="0092474A">
        <w:rPr>
          <w:lang w:val="cs-CZ"/>
        </w:rPr>
        <w:t>a</w:t>
      </w:r>
      <w:r w:rsidRPr="0092474A">
        <w:rPr>
          <w:spacing w:val="-3"/>
          <w:lang w:val="cs-CZ"/>
        </w:rPr>
        <w:t xml:space="preserve"> </w:t>
      </w:r>
      <w:r w:rsidRPr="0092474A">
        <w:rPr>
          <w:lang w:val="cs-CZ"/>
        </w:rPr>
        <w:t>příjmení</w:t>
      </w:r>
      <w:r w:rsidRPr="0092474A">
        <w:rPr>
          <w:lang w:val="cs-CZ"/>
        </w:rPr>
        <w:tab/>
        <w:t>Jméno</w:t>
      </w:r>
      <w:r w:rsidRPr="0092474A">
        <w:rPr>
          <w:spacing w:val="-1"/>
          <w:lang w:val="cs-CZ"/>
        </w:rPr>
        <w:t xml:space="preserve"> </w:t>
      </w:r>
      <w:r w:rsidRPr="0092474A">
        <w:rPr>
          <w:lang w:val="cs-CZ"/>
        </w:rPr>
        <w:t>a</w:t>
      </w:r>
      <w:r w:rsidRPr="0092474A">
        <w:rPr>
          <w:spacing w:val="-3"/>
          <w:lang w:val="cs-CZ"/>
        </w:rPr>
        <w:t xml:space="preserve"> </w:t>
      </w:r>
      <w:r w:rsidRPr="0092474A">
        <w:rPr>
          <w:lang w:val="cs-CZ"/>
        </w:rPr>
        <w:t>příjmení</w:t>
      </w:r>
      <w:r w:rsidRPr="0092474A">
        <w:rPr>
          <w:lang w:val="cs-CZ"/>
        </w:rPr>
        <w:tab/>
        <w:t>Jméno a příjmení Funkce</w:t>
      </w:r>
      <w:r w:rsidR="00324715">
        <w:rPr>
          <w:lang w:val="cs-CZ"/>
        </w:rPr>
        <w:t>, podpis</w:t>
      </w:r>
      <w:r w:rsidRPr="0092474A">
        <w:rPr>
          <w:lang w:val="cs-CZ"/>
        </w:rPr>
        <w:tab/>
        <w:t>Funkce</w:t>
      </w:r>
      <w:r w:rsidR="00324715">
        <w:rPr>
          <w:lang w:val="cs-CZ"/>
        </w:rPr>
        <w:t>, podpis                                        Podpis</w:t>
      </w:r>
    </w:p>
    <w:p w:rsidR="00391E1C" w:rsidRPr="0092474A" w:rsidRDefault="00391E1C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EB1A76" w:rsidRPr="0092474A" w:rsidRDefault="00EB1A76" w:rsidP="00EB1A76">
      <w:pPr>
        <w:pStyle w:val="Nadpis1"/>
        <w:spacing w:before="38"/>
        <w:ind w:right="3480"/>
        <w:rPr>
          <w:sz w:val="20"/>
          <w:lang w:val="cs-CZ"/>
        </w:rPr>
      </w:pPr>
    </w:p>
    <w:p w:rsidR="00B4784B" w:rsidRPr="0092474A" w:rsidRDefault="00B4784B" w:rsidP="00B4784B">
      <w:pPr>
        <w:pStyle w:val="Zkladntext"/>
        <w:spacing w:before="60"/>
        <w:ind w:left="6247"/>
        <w:rPr>
          <w:color w:val="0070C0"/>
          <w:lang w:val="cs-CZ"/>
        </w:rPr>
      </w:pPr>
    </w:p>
    <w:p w:rsidR="00B4784B" w:rsidRPr="0092474A" w:rsidRDefault="00B4784B" w:rsidP="00B4784B">
      <w:pPr>
        <w:pStyle w:val="Zkladntext"/>
        <w:spacing w:before="60"/>
        <w:ind w:left="6247"/>
        <w:rPr>
          <w:color w:val="0070C0"/>
          <w:lang w:val="cs-CZ"/>
        </w:rPr>
      </w:pPr>
    </w:p>
    <w:sectPr w:rsidR="00B4784B" w:rsidRPr="0092474A" w:rsidSect="00D62398">
      <w:pgSz w:w="11910" w:h="16840"/>
      <w:pgMar w:top="1360" w:right="1300" w:bottom="1160" w:left="1300" w:header="0" w:footer="9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7A" w:rsidRDefault="00EC427A">
      <w:r>
        <w:separator/>
      </w:r>
    </w:p>
  </w:endnote>
  <w:endnote w:type="continuationSeparator" w:id="0">
    <w:p w:rsidR="00EC427A" w:rsidRDefault="00EC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E" w:rsidRDefault="00B533F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55776" behindDoc="1" locked="0" layoutInCell="1" allowOverlap="1" wp14:anchorId="2CFDAAAB" wp14:editId="1A893345">
              <wp:simplePos x="0" y="0"/>
              <wp:positionH relativeFrom="page">
                <wp:posOffset>3648710</wp:posOffset>
              </wp:positionH>
              <wp:positionV relativeFrom="page">
                <wp:posOffset>10145395</wp:posOffset>
              </wp:positionV>
              <wp:extent cx="224790" cy="1098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FE" w:rsidRDefault="00B533FE">
                          <w:pPr>
                            <w:spacing w:before="15"/>
                            <w:ind w:left="6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DA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7.3pt;margin-top:798.85pt;width:17.7pt;height:8.65pt;z-index:-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vw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SDfVKfvVAJOdx246QG2ocuWqepuRfFNIS42NeF7eiOl6GtKSsjO3nQvro44&#10;yoDs+o+ihDDkoIUFGirZmtJBMRCgQ5cezp0xqRSwGQThMoaTAo58L47mc5ObS5LpcieVfk9Fi4yR&#10;YgmNt+DkeKv06Dq5mFhc5KxpbPMb/mwDMMcdCA1XzZlJwvbyMfbibbSNQicMFlsn9LLMuck3obPI&#10;/eU8e5dtNpn/08T1w6RmZUm5CTPpyg//rG8nhY+KOCtLiYaVBs6kpOR+t2kkOhLQdW6/U0Eu3Nzn&#10;adh6AZcXlPwg9NZB7OSLaOmEeTh34qUXOZ4fr+OFF8Zhlj+ndMs4/XdKqE9xPA/mo5Z+y82z32tu&#10;JGmZhsnRsDbF0dmJJEaBW17a1mrCmtG+KIVJ/6kU0O6p0VavRqKjWPWwG04PA8CMlneifAABSwEC&#10;Ay3C1AOjFvIHRj1MkBSr7wciKUbNBw6PwIybyZCTsZsMwgu4mmKN0Whu9DiWDp1k+xqQx2fGxQ08&#10;lIpZET9lAQzMAqaC5XKaYGbsXK6t19OcXf0CAAD//wMAUEsDBBQABgAIAAAAIQDbCbSL4QAAAA0B&#10;AAAPAAAAZHJzL2Rvd25yZXYueG1sTI/BTsMwEETvSPyDtUjcqB1EEhriVBWCExIiDQeOTuwmVuN1&#10;iN02/D3LqRx35ml2ptwsbmQnMwfrUUKyEsAMdl5b7CV8Nq93j8BCVKjV6NFI+DEBNtX1VakK7c9Y&#10;m9Mu9oxCMBRKwhDjVHAeusE4FVZ+Mkje3s9ORTrnnutZnSncjfxeiIw7ZZE+DGoyz4PpDrujk7D9&#10;wvrFfr+3H/W+tk2zFviWHaS8vVm2T8CiWeIFhr/6VB0q6tT6I+rARglp/pARSka6znNghGSJoHkt&#10;SVmSCuBVyf+vqH4BAAD//wMAUEsBAi0AFAAGAAgAAAAhALaDOJL+AAAA4QEAABMAAAAAAAAAAAAA&#10;AAAAAAAAAFtDb250ZW50X1R5cGVzXS54bWxQSwECLQAUAAYACAAAACEAOP0h/9YAAACUAQAACwAA&#10;AAAAAAAAAAAAAAAvAQAAX3JlbHMvLnJlbHNQSwECLQAUAAYACAAAACEA4Vhb8K0CAACvBQAADgAA&#10;AAAAAAAAAAAAAAAuAgAAZHJzL2Uyb0RvYy54bWxQSwECLQAUAAYACAAAACEA2wm0i+EAAAANAQAA&#10;DwAAAAAAAAAAAAAAAAAHBQAAZHJzL2Rvd25yZXYueG1sUEsFBgAAAAAEAAQA8wAAABUGAAAAAA==&#10;" filled="f" stroked="f">
              <v:textbox inset="0,0,0,0">
                <w:txbxContent>
                  <w:p w:rsidR="00B533FE" w:rsidRDefault="00B533FE">
                    <w:pPr>
                      <w:spacing w:before="15"/>
                      <w:ind w:left="6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7A" w:rsidRDefault="00EC427A">
      <w:r>
        <w:separator/>
      </w:r>
    </w:p>
  </w:footnote>
  <w:footnote w:type="continuationSeparator" w:id="0">
    <w:p w:rsidR="00EC427A" w:rsidRDefault="00EC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354" w:hanging="721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854" w:hanging="721"/>
      </w:pPr>
    </w:lvl>
    <w:lvl w:ilvl="2">
      <w:numFmt w:val="bullet"/>
      <w:lvlText w:val="•"/>
      <w:lvlJc w:val="left"/>
      <w:pPr>
        <w:ind w:left="5349" w:hanging="721"/>
      </w:pPr>
    </w:lvl>
    <w:lvl w:ilvl="3">
      <w:numFmt w:val="bullet"/>
      <w:lvlText w:val="•"/>
      <w:lvlJc w:val="left"/>
      <w:pPr>
        <w:ind w:left="5843" w:hanging="721"/>
      </w:pPr>
    </w:lvl>
    <w:lvl w:ilvl="4">
      <w:numFmt w:val="bullet"/>
      <w:lvlText w:val="•"/>
      <w:lvlJc w:val="left"/>
      <w:pPr>
        <w:ind w:left="6338" w:hanging="721"/>
      </w:pPr>
    </w:lvl>
    <w:lvl w:ilvl="5">
      <w:numFmt w:val="bullet"/>
      <w:lvlText w:val="•"/>
      <w:lvlJc w:val="left"/>
      <w:pPr>
        <w:ind w:left="6833" w:hanging="721"/>
      </w:pPr>
    </w:lvl>
    <w:lvl w:ilvl="6">
      <w:numFmt w:val="bullet"/>
      <w:lvlText w:val="•"/>
      <w:lvlJc w:val="left"/>
      <w:pPr>
        <w:ind w:left="7327" w:hanging="721"/>
      </w:pPr>
    </w:lvl>
    <w:lvl w:ilvl="7">
      <w:numFmt w:val="bullet"/>
      <w:lvlText w:val="•"/>
      <w:lvlJc w:val="left"/>
      <w:pPr>
        <w:ind w:left="7822" w:hanging="721"/>
      </w:pPr>
    </w:lvl>
    <w:lvl w:ilvl="8">
      <w:numFmt w:val="bullet"/>
      <w:lvlText w:val="•"/>
      <w:lvlJc w:val="left"/>
      <w:pPr>
        <w:ind w:left="8317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8" w:hanging="36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4"/>
      </w:pPr>
    </w:lvl>
    <w:lvl w:ilvl="2">
      <w:numFmt w:val="bullet"/>
      <w:lvlText w:val="•"/>
      <w:lvlJc w:val="left"/>
      <w:pPr>
        <w:ind w:left="2533" w:hanging="364"/>
      </w:pPr>
    </w:lvl>
    <w:lvl w:ilvl="3">
      <w:numFmt w:val="bullet"/>
      <w:lvlText w:val="•"/>
      <w:lvlJc w:val="left"/>
      <w:pPr>
        <w:ind w:left="3379" w:hanging="364"/>
      </w:pPr>
    </w:lvl>
    <w:lvl w:ilvl="4">
      <w:numFmt w:val="bullet"/>
      <w:lvlText w:val="•"/>
      <w:lvlJc w:val="left"/>
      <w:pPr>
        <w:ind w:left="4226" w:hanging="364"/>
      </w:pPr>
    </w:lvl>
    <w:lvl w:ilvl="5">
      <w:numFmt w:val="bullet"/>
      <w:lvlText w:val="•"/>
      <w:lvlJc w:val="left"/>
      <w:pPr>
        <w:ind w:left="5073" w:hanging="364"/>
      </w:pPr>
    </w:lvl>
    <w:lvl w:ilvl="6">
      <w:numFmt w:val="bullet"/>
      <w:lvlText w:val="•"/>
      <w:lvlJc w:val="left"/>
      <w:pPr>
        <w:ind w:left="5919" w:hanging="364"/>
      </w:pPr>
    </w:lvl>
    <w:lvl w:ilvl="7">
      <w:numFmt w:val="bullet"/>
      <w:lvlText w:val="•"/>
      <w:lvlJc w:val="left"/>
      <w:pPr>
        <w:ind w:left="6766" w:hanging="364"/>
      </w:pPr>
    </w:lvl>
    <w:lvl w:ilvl="8">
      <w:numFmt w:val="bullet"/>
      <w:lvlText w:val="•"/>
      <w:lvlJc w:val="left"/>
      <w:pPr>
        <w:ind w:left="7613" w:hanging="36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5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8" w15:restartNumberingAfterBreak="0">
    <w:nsid w:val="012052F0"/>
    <w:multiLevelType w:val="hybridMultilevel"/>
    <w:tmpl w:val="2CEA6BC0"/>
    <w:lvl w:ilvl="0" w:tplc="31DC2D1C">
      <w:numFmt w:val="bullet"/>
      <w:lvlText w:val=""/>
      <w:lvlJc w:val="left"/>
      <w:pPr>
        <w:ind w:left="2263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0AABFA6"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C88A1046">
      <w:numFmt w:val="bullet"/>
      <w:lvlText w:val="•"/>
      <w:lvlJc w:val="left"/>
      <w:pPr>
        <w:ind w:left="3697" w:hanging="358"/>
      </w:pPr>
      <w:rPr>
        <w:rFonts w:hint="default"/>
      </w:rPr>
    </w:lvl>
    <w:lvl w:ilvl="3" w:tplc="9DC87900">
      <w:numFmt w:val="bullet"/>
      <w:lvlText w:val="•"/>
      <w:lvlJc w:val="left"/>
      <w:pPr>
        <w:ind w:left="4415" w:hanging="358"/>
      </w:pPr>
      <w:rPr>
        <w:rFonts w:hint="default"/>
      </w:rPr>
    </w:lvl>
    <w:lvl w:ilvl="4" w:tplc="688AFE3A">
      <w:numFmt w:val="bullet"/>
      <w:lvlText w:val="•"/>
      <w:lvlJc w:val="left"/>
      <w:pPr>
        <w:ind w:left="5134" w:hanging="358"/>
      </w:pPr>
      <w:rPr>
        <w:rFonts w:hint="default"/>
      </w:rPr>
    </w:lvl>
    <w:lvl w:ilvl="5" w:tplc="903858D4">
      <w:numFmt w:val="bullet"/>
      <w:lvlText w:val="•"/>
      <w:lvlJc w:val="left"/>
      <w:pPr>
        <w:ind w:left="5853" w:hanging="358"/>
      </w:pPr>
      <w:rPr>
        <w:rFonts w:hint="default"/>
      </w:rPr>
    </w:lvl>
    <w:lvl w:ilvl="6" w:tplc="16840D9A">
      <w:numFmt w:val="bullet"/>
      <w:lvlText w:val="•"/>
      <w:lvlJc w:val="left"/>
      <w:pPr>
        <w:ind w:left="6571" w:hanging="358"/>
      </w:pPr>
      <w:rPr>
        <w:rFonts w:hint="default"/>
      </w:rPr>
    </w:lvl>
    <w:lvl w:ilvl="7" w:tplc="1E8AD66C">
      <w:numFmt w:val="bullet"/>
      <w:lvlText w:val="•"/>
      <w:lvlJc w:val="left"/>
      <w:pPr>
        <w:ind w:left="7290" w:hanging="358"/>
      </w:pPr>
      <w:rPr>
        <w:rFonts w:hint="default"/>
      </w:rPr>
    </w:lvl>
    <w:lvl w:ilvl="8" w:tplc="6B260F60">
      <w:numFmt w:val="bullet"/>
      <w:lvlText w:val="•"/>
      <w:lvlJc w:val="left"/>
      <w:pPr>
        <w:ind w:left="8009" w:hanging="358"/>
      </w:pPr>
      <w:rPr>
        <w:rFonts w:hint="default"/>
      </w:rPr>
    </w:lvl>
  </w:abstractNum>
  <w:abstractNum w:abstractNumId="9" w15:restartNumberingAfterBreak="0">
    <w:nsid w:val="019F65F9"/>
    <w:multiLevelType w:val="hybridMultilevel"/>
    <w:tmpl w:val="F126F00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06120E7B"/>
    <w:multiLevelType w:val="hybridMultilevel"/>
    <w:tmpl w:val="4D147C7C"/>
    <w:lvl w:ilvl="0" w:tplc="1DDCC410">
      <w:numFmt w:val="bullet"/>
      <w:lvlText w:val="-"/>
      <w:lvlJc w:val="left"/>
      <w:pPr>
        <w:ind w:left="217" w:hanging="128"/>
      </w:pPr>
      <w:rPr>
        <w:rFonts w:hint="default"/>
        <w:w w:val="99"/>
      </w:rPr>
    </w:lvl>
    <w:lvl w:ilvl="1" w:tplc="100AB476"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89921DDA">
      <w:numFmt w:val="bullet"/>
      <w:lvlText w:val="•"/>
      <w:lvlJc w:val="left"/>
      <w:pPr>
        <w:ind w:left="2065" w:hanging="128"/>
      </w:pPr>
      <w:rPr>
        <w:rFonts w:hint="default"/>
      </w:rPr>
    </w:lvl>
    <w:lvl w:ilvl="3" w:tplc="ADC03E3E">
      <w:numFmt w:val="bullet"/>
      <w:lvlText w:val="•"/>
      <w:lvlJc w:val="left"/>
      <w:pPr>
        <w:ind w:left="2987" w:hanging="128"/>
      </w:pPr>
      <w:rPr>
        <w:rFonts w:hint="default"/>
      </w:rPr>
    </w:lvl>
    <w:lvl w:ilvl="4" w:tplc="400A43F0">
      <w:numFmt w:val="bullet"/>
      <w:lvlText w:val="•"/>
      <w:lvlJc w:val="left"/>
      <w:pPr>
        <w:ind w:left="3910" w:hanging="128"/>
      </w:pPr>
      <w:rPr>
        <w:rFonts w:hint="default"/>
      </w:rPr>
    </w:lvl>
    <w:lvl w:ilvl="5" w:tplc="D212BACE">
      <w:numFmt w:val="bullet"/>
      <w:lvlText w:val="•"/>
      <w:lvlJc w:val="left"/>
      <w:pPr>
        <w:ind w:left="4833" w:hanging="128"/>
      </w:pPr>
      <w:rPr>
        <w:rFonts w:hint="default"/>
      </w:rPr>
    </w:lvl>
    <w:lvl w:ilvl="6" w:tplc="E390C7CA">
      <w:numFmt w:val="bullet"/>
      <w:lvlText w:val="•"/>
      <w:lvlJc w:val="left"/>
      <w:pPr>
        <w:ind w:left="5755" w:hanging="128"/>
      </w:pPr>
      <w:rPr>
        <w:rFonts w:hint="default"/>
      </w:rPr>
    </w:lvl>
    <w:lvl w:ilvl="7" w:tplc="08F291E0">
      <w:numFmt w:val="bullet"/>
      <w:lvlText w:val="•"/>
      <w:lvlJc w:val="left"/>
      <w:pPr>
        <w:ind w:left="6678" w:hanging="128"/>
      </w:pPr>
      <w:rPr>
        <w:rFonts w:hint="default"/>
      </w:rPr>
    </w:lvl>
    <w:lvl w:ilvl="8" w:tplc="C0BA4E84">
      <w:numFmt w:val="bullet"/>
      <w:lvlText w:val="•"/>
      <w:lvlJc w:val="left"/>
      <w:pPr>
        <w:ind w:left="7601" w:hanging="128"/>
      </w:pPr>
      <w:rPr>
        <w:rFonts w:hint="default"/>
      </w:rPr>
    </w:lvl>
  </w:abstractNum>
  <w:abstractNum w:abstractNumId="11" w15:restartNumberingAfterBreak="0">
    <w:nsid w:val="0C9E3BF7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2" w15:restartNumberingAfterBreak="0">
    <w:nsid w:val="0CBF368C"/>
    <w:multiLevelType w:val="hybridMultilevel"/>
    <w:tmpl w:val="E946BB9E"/>
    <w:lvl w:ilvl="0" w:tplc="4E1CE7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0CD15B44"/>
    <w:multiLevelType w:val="hybridMultilevel"/>
    <w:tmpl w:val="71261D34"/>
    <w:lvl w:ilvl="0" w:tplc="94A65268">
      <w:start w:val="1"/>
      <w:numFmt w:val="decimal"/>
      <w:lvlText w:val="%1."/>
      <w:lvlJc w:val="left"/>
      <w:pPr>
        <w:ind w:left="483" w:hanging="341"/>
        <w:jc w:val="right"/>
      </w:pPr>
      <w:rPr>
        <w:rFonts w:hint="default"/>
        <w:b w:val="0"/>
        <w:spacing w:val="-1"/>
        <w:w w:val="106"/>
      </w:rPr>
    </w:lvl>
    <w:lvl w:ilvl="1" w:tplc="B0901390">
      <w:start w:val="1"/>
      <w:numFmt w:val="lowerLetter"/>
      <w:lvlText w:val="%2)"/>
      <w:lvlJc w:val="left"/>
      <w:pPr>
        <w:ind w:left="1405" w:hanging="339"/>
        <w:jc w:val="right"/>
      </w:pPr>
      <w:rPr>
        <w:rFonts w:hint="default"/>
        <w:spacing w:val="-1"/>
        <w:w w:val="106"/>
      </w:rPr>
    </w:lvl>
    <w:lvl w:ilvl="2" w:tplc="C142B77C">
      <w:numFmt w:val="bullet"/>
      <w:lvlText w:val="•"/>
      <w:lvlJc w:val="left"/>
      <w:pPr>
        <w:ind w:left="1400" w:hanging="339"/>
      </w:pPr>
      <w:rPr>
        <w:rFonts w:hint="default"/>
      </w:rPr>
    </w:lvl>
    <w:lvl w:ilvl="3" w:tplc="820A53F6">
      <w:numFmt w:val="bullet"/>
      <w:lvlText w:val="•"/>
      <w:lvlJc w:val="left"/>
      <w:pPr>
        <w:ind w:left="1800" w:hanging="339"/>
      </w:pPr>
      <w:rPr>
        <w:rFonts w:hint="default"/>
      </w:rPr>
    </w:lvl>
    <w:lvl w:ilvl="4" w:tplc="876A8A40">
      <w:numFmt w:val="bullet"/>
      <w:lvlText w:val="•"/>
      <w:lvlJc w:val="left"/>
      <w:pPr>
        <w:ind w:left="3028" w:hanging="339"/>
      </w:pPr>
      <w:rPr>
        <w:rFonts w:hint="default"/>
      </w:rPr>
    </w:lvl>
    <w:lvl w:ilvl="5" w:tplc="30A23B08">
      <w:numFmt w:val="bullet"/>
      <w:lvlText w:val="•"/>
      <w:lvlJc w:val="left"/>
      <w:pPr>
        <w:ind w:left="4257" w:hanging="339"/>
      </w:pPr>
      <w:rPr>
        <w:rFonts w:hint="default"/>
      </w:rPr>
    </w:lvl>
    <w:lvl w:ilvl="6" w:tplc="29AC28D2">
      <w:numFmt w:val="bullet"/>
      <w:lvlText w:val="•"/>
      <w:lvlJc w:val="left"/>
      <w:pPr>
        <w:ind w:left="5486" w:hanging="339"/>
      </w:pPr>
      <w:rPr>
        <w:rFonts w:hint="default"/>
      </w:rPr>
    </w:lvl>
    <w:lvl w:ilvl="7" w:tplc="61124E1A">
      <w:numFmt w:val="bullet"/>
      <w:lvlText w:val="•"/>
      <w:lvlJc w:val="left"/>
      <w:pPr>
        <w:ind w:left="6715" w:hanging="339"/>
      </w:pPr>
      <w:rPr>
        <w:rFonts w:hint="default"/>
      </w:rPr>
    </w:lvl>
    <w:lvl w:ilvl="8" w:tplc="A86A5638">
      <w:numFmt w:val="bullet"/>
      <w:lvlText w:val="•"/>
      <w:lvlJc w:val="left"/>
      <w:pPr>
        <w:ind w:left="7944" w:hanging="339"/>
      </w:pPr>
      <w:rPr>
        <w:rFonts w:hint="default"/>
      </w:rPr>
    </w:lvl>
  </w:abstractNum>
  <w:abstractNum w:abstractNumId="14" w15:restartNumberingAfterBreak="0">
    <w:nsid w:val="12BA18AC"/>
    <w:multiLevelType w:val="hybridMultilevel"/>
    <w:tmpl w:val="424A9C40"/>
    <w:lvl w:ilvl="0" w:tplc="C2ACEF72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F3C65B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F6523014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F56A93B6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3528A0E2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952C73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56021B08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79CC29D6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44D40BE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5" w15:restartNumberingAfterBreak="0">
    <w:nsid w:val="12D95311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6" w15:restartNumberingAfterBreak="0">
    <w:nsid w:val="15C84978"/>
    <w:multiLevelType w:val="hybridMultilevel"/>
    <w:tmpl w:val="85627EE2"/>
    <w:lvl w:ilvl="0" w:tplc="3F1434F8">
      <w:numFmt w:val="bullet"/>
      <w:lvlText w:val=""/>
      <w:lvlJc w:val="left"/>
      <w:pPr>
        <w:ind w:left="1077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32D3E2">
      <w:numFmt w:val="bullet"/>
      <w:lvlText w:val="•"/>
      <w:lvlJc w:val="left"/>
      <w:pPr>
        <w:ind w:left="1916" w:hanging="358"/>
      </w:pPr>
      <w:rPr>
        <w:rFonts w:hint="default"/>
      </w:rPr>
    </w:lvl>
    <w:lvl w:ilvl="2" w:tplc="19EE2DF0">
      <w:numFmt w:val="bullet"/>
      <w:lvlText w:val="•"/>
      <w:lvlJc w:val="left"/>
      <w:pPr>
        <w:ind w:left="2753" w:hanging="358"/>
      </w:pPr>
      <w:rPr>
        <w:rFonts w:hint="default"/>
      </w:rPr>
    </w:lvl>
    <w:lvl w:ilvl="3" w:tplc="9B7EBB88">
      <w:numFmt w:val="bullet"/>
      <w:lvlText w:val="•"/>
      <w:lvlJc w:val="left"/>
      <w:pPr>
        <w:ind w:left="3589" w:hanging="358"/>
      </w:pPr>
      <w:rPr>
        <w:rFonts w:hint="default"/>
      </w:rPr>
    </w:lvl>
    <w:lvl w:ilvl="4" w:tplc="0B6443B6">
      <w:numFmt w:val="bullet"/>
      <w:lvlText w:val="•"/>
      <w:lvlJc w:val="left"/>
      <w:pPr>
        <w:ind w:left="4426" w:hanging="358"/>
      </w:pPr>
      <w:rPr>
        <w:rFonts w:hint="default"/>
      </w:rPr>
    </w:lvl>
    <w:lvl w:ilvl="5" w:tplc="162274FE">
      <w:numFmt w:val="bullet"/>
      <w:lvlText w:val="•"/>
      <w:lvlJc w:val="left"/>
      <w:pPr>
        <w:ind w:left="5263" w:hanging="358"/>
      </w:pPr>
      <w:rPr>
        <w:rFonts w:hint="default"/>
      </w:rPr>
    </w:lvl>
    <w:lvl w:ilvl="6" w:tplc="D7C4FA20">
      <w:numFmt w:val="bullet"/>
      <w:lvlText w:val="•"/>
      <w:lvlJc w:val="left"/>
      <w:pPr>
        <w:ind w:left="6099" w:hanging="358"/>
      </w:pPr>
      <w:rPr>
        <w:rFonts w:hint="default"/>
      </w:rPr>
    </w:lvl>
    <w:lvl w:ilvl="7" w:tplc="2F146564">
      <w:numFmt w:val="bullet"/>
      <w:lvlText w:val="•"/>
      <w:lvlJc w:val="left"/>
      <w:pPr>
        <w:ind w:left="6936" w:hanging="358"/>
      </w:pPr>
      <w:rPr>
        <w:rFonts w:hint="default"/>
      </w:rPr>
    </w:lvl>
    <w:lvl w:ilvl="8" w:tplc="3B6CEC2C">
      <w:numFmt w:val="bullet"/>
      <w:lvlText w:val="•"/>
      <w:lvlJc w:val="left"/>
      <w:pPr>
        <w:ind w:left="7773" w:hanging="358"/>
      </w:pPr>
      <w:rPr>
        <w:rFonts w:hint="default"/>
      </w:rPr>
    </w:lvl>
  </w:abstractNum>
  <w:abstractNum w:abstractNumId="17" w15:restartNumberingAfterBreak="0">
    <w:nsid w:val="168B0730"/>
    <w:multiLevelType w:val="hybridMultilevel"/>
    <w:tmpl w:val="C9F08E32"/>
    <w:lvl w:ilvl="0" w:tplc="0405000F">
      <w:start w:val="1"/>
      <w:numFmt w:val="decimal"/>
      <w:lvlText w:val="%1."/>
      <w:lvlJc w:val="left"/>
      <w:pPr>
        <w:ind w:left="1906" w:hanging="360"/>
      </w:pPr>
    </w:lvl>
    <w:lvl w:ilvl="1" w:tplc="04050019" w:tentative="1">
      <w:start w:val="1"/>
      <w:numFmt w:val="lowerLetter"/>
      <w:lvlText w:val="%2."/>
      <w:lvlJc w:val="left"/>
      <w:pPr>
        <w:ind w:left="2626" w:hanging="360"/>
      </w:pPr>
    </w:lvl>
    <w:lvl w:ilvl="2" w:tplc="0405001B" w:tentative="1">
      <w:start w:val="1"/>
      <w:numFmt w:val="lowerRoman"/>
      <w:lvlText w:val="%3."/>
      <w:lvlJc w:val="right"/>
      <w:pPr>
        <w:ind w:left="3346" w:hanging="180"/>
      </w:pPr>
    </w:lvl>
    <w:lvl w:ilvl="3" w:tplc="0405000F" w:tentative="1">
      <w:start w:val="1"/>
      <w:numFmt w:val="decimal"/>
      <w:lvlText w:val="%4."/>
      <w:lvlJc w:val="left"/>
      <w:pPr>
        <w:ind w:left="4066" w:hanging="360"/>
      </w:pPr>
    </w:lvl>
    <w:lvl w:ilvl="4" w:tplc="04050019" w:tentative="1">
      <w:start w:val="1"/>
      <w:numFmt w:val="lowerLetter"/>
      <w:lvlText w:val="%5."/>
      <w:lvlJc w:val="left"/>
      <w:pPr>
        <w:ind w:left="4786" w:hanging="360"/>
      </w:pPr>
    </w:lvl>
    <w:lvl w:ilvl="5" w:tplc="0405001B" w:tentative="1">
      <w:start w:val="1"/>
      <w:numFmt w:val="lowerRoman"/>
      <w:lvlText w:val="%6."/>
      <w:lvlJc w:val="right"/>
      <w:pPr>
        <w:ind w:left="5506" w:hanging="180"/>
      </w:pPr>
    </w:lvl>
    <w:lvl w:ilvl="6" w:tplc="0405000F" w:tentative="1">
      <w:start w:val="1"/>
      <w:numFmt w:val="decimal"/>
      <w:lvlText w:val="%7."/>
      <w:lvlJc w:val="left"/>
      <w:pPr>
        <w:ind w:left="6226" w:hanging="360"/>
      </w:pPr>
    </w:lvl>
    <w:lvl w:ilvl="7" w:tplc="04050019" w:tentative="1">
      <w:start w:val="1"/>
      <w:numFmt w:val="lowerLetter"/>
      <w:lvlText w:val="%8."/>
      <w:lvlJc w:val="left"/>
      <w:pPr>
        <w:ind w:left="6946" w:hanging="360"/>
      </w:pPr>
    </w:lvl>
    <w:lvl w:ilvl="8" w:tplc="040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8" w15:restartNumberingAfterBreak="0">
    <w:nsid w:val="16E340B6"/>
    <w:multiLevelType w:val="hybridMultilevel"/>
    <w:tmpl w:val="CEF87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6333B"/>
    <w:multiLevelType w:val="hybridMultilevel"/>
    <w:tmpl w:val="305A4822"/>
    <w:lvl w:ilvl="0" w:tplc="9D0435AA">
      <w:numFmt w:val="bullet"/>
      <w:lvlText w:val=""/>
      <w:lvlJc w:val="left"/>
      <w:pPr>
        <w:ind w:left="645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138D9A0">
      <w:numFmt w:val="bullet"/>
      <w:lvlText w:val=""/>
      <w:lvlJc w:val="left"/>
      <w:pPr>
        <w:ind w:left="252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F0C95EE">
      <w:numFmt w:val="bullet"/>
      <w:lvlText w:val="•"/>
      <w:lvlJc w:val="left"/>
      <w:pPr>
        <w:ind w:left="3289" w:hanging="358"/>
      </w:pPr>
      <w:rPr>
        <w:rFonts w:hint="default"/>
      </w:rPr>
    </w:lvl>
    <w:lvl w:ilvl="3" w:tplc="3C20103A">
      <w:numFmt w:val="bullet"/>
      <w:lvlText w:val="•"/>
      <w:lvlJc w:val="left"/>
      <w:pPr>
        <w:ind w:left="4059" w:hanging="358"/>
      </w:pPr>
      <w:rPr>
        <w:rFonts w:hint="default"/>
      </w:rPr>
    </w:lvl>
    <w:lvl w:ilvl="4" w:tplc="EB689F26">
      <w:numFmt w:val="bullet"/>
      <w:lvlText w:val="•"/>
      <w:lvlJc w:val="left"/>
      <w:pPr>
        <w:ind w:left="4828" w:hanging="358"/>
      </w:pPr>
      <w:rPr>
        <w:rFonts w:hint="default"/>
      </w:rPr>
    </w:lvl>
    <w:lvl w:ilvl="5" w:tplc="13D407C0">
      <w:numFmt w:val="bullet"/>
      <w:lvlText w:val="•"/>
      <w:lvlJc w:val="left"/>
      <w:pPr>
        <w:ind w:left="5598" w:hanging="358"/>
      </w:pPr>
      <w:rPr>
        <w:rFonts w:hint="default"/>
      </w:rPr>
    </w:lvl>
    <w:lvl w:ilvl="6" w:tplc="B8A63AFA">
      <w:numFmt w:val="bullet"/>
      <w:lvlText w:val="•"/>
      <w:lvlJc w:val="left"/>
      <w:pPr>
        <w:ind w:left="6368" w:hanging="358"/>
      </w:pPr>
      <w:rPr>
        <w:rFonts w:hint="default"/>
      </w:rPr>
    </w:lvl>
    <w:lvl w:ilvl="7" w:tplc="16DA07F0">
      <w:numFmt w:val="bullet"/>
      <w:lvlText w:val="•"/>
      <w:lvlJc w:val="left"/>
      <w:pPr>
        <w:ind w:left="7137" w:hanging="358"/>
      </w:pPr>
      <w:rPr>
        <w:rFonts w:hint="default"/>
      </w:rPr>
    </w:lvl>
    <w:lvl w:ilvl="8" w:tplc="C1985F6E"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0" w15:restartNumberingAfterBreak="0">
    <w:nsid w:val="17CC1CE4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184541BA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 w15:restartNumberingAfterBreak="0">
    <w:nsid w:val="1AC94737"/>
    <w:multiLevelType w:val="hybridMultilevel"/>
    <w:tmpl w:val="8654A6A4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1E8E6313"/>
    <w:multiLevelType w:val="hybridMultilevel"/>
    <w:tmpl w:val="2B4671B0"/>
    <w:lvl w:ilvl="0" w:tplc="E32ED6E6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C7AF720">
      <w:numFmt w:val="bullet"/>
      <w:lvlText w:val="•"/>
      <w:lvlJc w:val="left"/>
      <w:pPr>
        <w:ind w:left="3734" w:hanging="346"/>
      </w:pPr>
      <w:rPr>
        <w:rFonts w:hint="default"/>
      </w:rPr>
    </w:lvl>
    <w:lvl w:ilvl="2" w:tplc="312854BC">
      <w:numFmt w:val="bullet"/>
      <w:lvlText w:val="•"/>
      <w:lvlJc w:val="left"/>
      <w:pPr>
        <w:ind w:left="4369" w:hanging="346"/>
      </w:pPr>
      <w:rPr>
        <w:rFonts w:hint="default"/>
      </w:rPr>
    </w:lvl>
    <w:lvl w:ilvl="3" w:tplc="15362066">
      <w:numFmt w:val="bullet"/>
      <w:lvlText w:val="•"/>
      <w:lvlJc w:val="left"/>
      <w:pPr>
        <w:ind w:left="5003" w:hanging="346"/>
      </w:pPr>
      <w:rPr>
        <w:rFonts w:hint="default"/>
      </w:rPr>
    </w:lvl>
    <w:lvl w:ilvl="4" w:tplc="422A9F7E">
      <w:numFmt w:val="bullet"/>
      <w:lvlText w:val="•"/>
      <w:lvlJc w:val="left"/>
      <w:pPr>
        <w:ind w:left="5638" w:hanging="346"/>
      </w:pPr>
      <w:rPr>
        <w:rFonts w:hint="default"/>
      </w:rPr>
    </w:lvl>
    <w:lvl w:ilvl="5" w:tplc="4D2E2BD6">
      <w:numFmt w:val="bullet"/>
      <w:lvlText w:val="•"/>
      <w:lvlJc w:val="left"/>
      <w:pPr>
        <w:ind w:left="6273" w:hanging="346"/>
      </w:pPr>
      <w:rPr>
        <w:rFonts w:hint="default"/>
      </w:rPr>
    </w:lvl>
    <w:lvl w:ilvl="6" w:tplc="1978832C">
      <w:numFmt w:val="bullet"/>
      <w:lvlText w:val="•"/>
      <w:lvlJc w:val="left"/>
      <w:pPr>
        <w:ind w:left="6907" w:hanging="346"/>
      </w:pPr>
      <w:rPr>
        <w:rFonts w:hint="default"/>
      </w:rPr>
    </w:lvl>
    <w:lvl w:ilvl="7" w:tplc="BF6E6D56">
      <w:numFmt w:val="bullet"/>
      <w:lvlText w:val="•"/>
      <w:lvlJc w:val="left"/>
      <w:pPr>
        <w:ind w:left="7542" w:hanging="346"/>
      </w:pPr>
      <w:rPr>
        <w:rFonts w:hint="default"/>
      </w:rPr>
    </w:lvl>
    <w:lvl w:ilvl="8" w:tplc="19507078">
      <w:numFmt w:val="bullet"/>
      <w:lvlText w:val="•"/>
      <w:lvlJc w:val="left"/>
      <w:pPr>
        <w:ind w:left="8177" w:hanging="346"/>
      </w:pPr>
      <w:rPr>
        <w:rFonts w:hint="default"/>
      </w:rPr>
    </w:lvl>
  </w:abstractNum>
  <w:abstractNum w:abstractNumId="24" w15:restartNumberingAfterBreak="0">
    <w:nsid w:val="21A20290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231C296E"/>
    <w:multiLevelType w:val="hybridMultilevel"/>
    <w:tmpl w:val="595A59BA"/>
    <w:lvl w:ilvl="0" w:tplc="9FFE74CE">
      <w:numFmt w:val="bullet"/>
      <w:lvlText w:val=""/>
      <w:lvlJc w:val="left"/>
      <w:pPr>
        <w:ind w:left="78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920D56">
      <w:numFmt w:val="bullet"/>
      <w:lvlText w:val="•"/>
      <w:lvlJc w:val="left"/>
      <w:pPr>
        <w:ind w:left="1646" w:hanging="358"/>
      </w:pPr>
      <w:rPr>
        <w:rFonts w:hint="default"/>
      </w:rPr>
    </w:lvl>
    <w:lvl w:ilvl="2" w:tplc="E4DC5B1A">
      <w:numFmt w:val="bullet"/>
      <w:lvlText w:val="•"/>
      <w:lvlJc w:val="left"/>
      <w:pPr>
        <w:ind w:left="2513" w:hanging="358"/>
      </w:pPr>
      <w:rPr>
        <w:rFonts w:hint="default"/>
      </w:rPr>
    </w:lvl>
    <w:lvl w:ilvl="3" w:tplc="5A803BDE">
      <w:numFmt w:val="bullet"/>
      <w:lvlText w:val="•"/>
      <w:lvlJc w:val="left"/>
      <w:pPr>
        <w:ind w:left="3379" w:hanging="358"/>
      </w:pPr>
      <w:rPr>
        <w:rFonts w:hint="default"/>
      </w:rPr>
    </w:lvl>
    <w:lvl w:ilvl="4" w:tplc="2C204A36">
      <w:numFmt w:val="bullet"/>
      <w:lvlText w:val="•"/>
      <w:lvlJc w:val="left"/>
      <w:pPr>
        <w:ind w:left="4246" w:hanging="358"/>
      </w:pPr>
      <w:rPr>
        <w:rFonts w:hint="default"/>
      </w:rPr>
    </w:lvl>
    <w:lvl w:ilvl="5" w:tplc="6FDA9818">
      <w:numFmt w:val="bullet"/>
      <w:lvlText w:val="•"/>
      <w:lvlJc w:val="left"/>
      <w:pPr>
        <w:ind w:left="5113" w:hanging="358"/>
      </w:pPr>
      <w:rPr>
        <w:rFonts w:hint="default"/>
      </w:rPr>
    </w:lvl>
    <w:lvl w:ilvl="6" w:tplc="73EEDAE4">
      <w:numFmt w:val="bullet"/>
      <w:lvlText w:val="•"/>
      <w:lvlJc w:val="left"/>
      <w:pPr>
        <w:ind w:left="5979" w:hanging="358"/>
      </w:pPr>
      <w:rPr>
        <w:rFonts w:hint="default"/>
      </w:rPr>
    </w:lvl>
    <w:lvl w:ilvl="7" w:tplc="15EC81B0">
      <w:numFmt w:val="bullet"/>
      <w:lvlText w:val="•"/>
      <w:lvlJc w:val="left"/>
      <w:pPr>
        <w:ind w:left="6846" w:hanging="358"/>
      </w:pPr>
      <w:rPr>
        <w:rFonts w:hint="default"/>
      </w:rPr>
    </w:lvl>
    <w:lvl w:ilvl="8" w:tplc="DC320A3C">
      <w:numFmt w:val="bullet"/>
      <w:lvlText w:val="•"/>
      <w:lvlJc w:val="left"/>
      <w:pPr>
        <w:ind w:left="7713" w:hanging="358"/>
      </w:pPr>
      <w:rPr>
        <w:rFonts w:hint="default"/>
      </w:rPr>
    </w:lvl>
  </w:abstractNum>
  <w:abstractNum w:abstractNumId="26" w15:restartNumberingAfterBreak="0">
    <w:nsid w:val="2EE531CE"/>
    <w:multiLevelType w:val="hybridMultilevel"/>
    <w:tmpl w:val="D9947F3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0338C"/>
    <w:multiLevelType w:val="hybridMultilevel"/>
    <w:tmpl w:val="94BA480A"/>
    <w:lvl w:ilvl="0" w:tplc="39AE3A6E">
      <w:start w:val="1"/>
      <w:numFmt w:val="decimal"/>
      <w:lvlText w:val="%1)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EC1208AA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D4845E8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6980B192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7DCEF04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2A88FEDC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C67061CC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4F83676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D8D2AA0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8" w15:restartNumberingAfterBreak="0">
    <w:nsid w:val="33921CA1"/>
    <w:multiLevelType w:val="hybridMultilevel"/>
    <w:tmpl w:val="1A9C374A"/>
    <w:lvl w:ilvl="0" w:tplc="6FC68C9C">
      <w:start w:val="1"/>
      <w:numFmt w:val="upperRoman"/>
      <w:lvlText w:val="%1."/>
      <w:lvlJc w:val="left"/>
      <w:pPr>
        <w:ind w:left="4281" w:hanging="72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AE1C1A98">
      <w:numFmt w:val="bullet"/>
      <w:lvlText w:val="•"/>
      <w:lvlJc w:val="left"/>
      <w:pPr>
        <w:ind w:left="4782" w:hanging="721"/>
      </w:pPr>
      <w:rPr>
        <w:rFonts w:hint="default"/>
      </w:rPr>
    </w:lvl>
    <w:lvl w:ilvl="2" w:tplc="8304AC14">
      <w:numFmt w:val="bullet"/>
      <w:lvlText w:val="•"/>
      <w:lvlJc w:val="left"/>
      <w:pPr>
        <w:ind w:left="5285" w:hanging="721"/>
      </w:pPr>
      <w:rPr>
        <w:rFonts w:hint="default"/>
      </w:rPr>
    </w:lvl>
    <w:lvl w:ilvl="3" w:tplc="F9723BF4">
      <w:numFmt w:val="bullet"/>
      <w:lvlText w:val="•"/>
      <w:lvlJc w:val="left"/>
      <w:pPr>
        <w:ind w:left="5787" w:hanging="721"/>
      </w:pPr>
      <w:rPr>
        <w:rFonts w:hint="default"/>
      </w:rPr>
    </w:lvl>
    <w:lvl w:ilvl="4" w:tplc="69C63E02">
      <w:numFmt w:val="bullet"/>
      <w:lvlText w:val="•"/>
      <w:lvlJc w:val="left"/>
      <w:pPr>
        <w:ind w:left="6290" w:hanging="721"/>
      </w:pPr>
      <w:rPr>
        <w:rFonts w:hint="default"/>
      </w:rPr>
    </w:lvl>
    <w:lvl w:ilvl="5" w:tplc="42285E22">
      <w:numFmt w:val="bullet"/>
      <w:lvlText w:val="•"/>
      <w:lvlJc w:val="left"/>
      <w:pPr>
        <w:ind w:left="6793" w:hanging="721"/>
      </w:pPr>
      <w:rPr>
        <w:rFonts w:hint="default"/>
      </w:rPr>
    </w:lvl>
    <w:lvl w:ilvl="6" w:tplc="9642CBEC">
      <w:numFmt w:val="bullet"/>
      <w:lvlText w:val="•"/>
      <w:lvlJc w:val="left"/>
      <w:pPr>
        <w:ind w:left="7295" w:hanging="721"/>
      </w:pPr>
      <w:rPr>
        <w:rFonts w:hint="default"/>
      </w:rPr>
    </w:lvl>
    <w:lvl w:ilvl="7" w:tplc="A4861420">
      <w:numFmt w:val="bullet"/>
      <w:lvlText w:val="•"/>
      <w:lvlJc w:val="left"/>
      <w:pPr>
        <w:ind w:left="7798" w:hanging="721"/>
      </w:pPr>
      <w:rPr>
        <w:rFonts w:hint="default"/>
      </w:rPr>
    </w:lvl>
    <w:lvl w:ilvl="8" w:tplc="51AEE618">
      <w:numFmt w:val="bullet"/>
      <w:lvlText w:val="•"/>
      <w:lvlJc w:val="left"/>
      <w:pPr>
        <w:ind w:left="8301" w:hanging="721"/>
      </w:pPr>
      <w:rPr>
        <w:rFonts w:hint="default"/>
      </w:rPr>
    </w:lvl>
  </w:abstractNum>
  <w:abstractNum w:abstractNumId="29" w15:restartNumberingAfterBreak="0">
    <w:nsid w:val="35BF22EA"/>
    <w:multiLevelType w:val="hybridMultilevel"/>
    <w:tmpl w:val="9F68E75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7">
      <w:start w:val="1"/>
      <w:numFmt w:val="lowerLetter"/>
      <w:lvlText w:val="%2)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39D27434"/>
    <w:multiLevelType w:val="hybridMultilevel"/>
    <w:tmpl w:val="8AA8EB1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3A866A02"/>
    <w:multiLevelType w:val="hybridMultilevel"/>
    <w:tmpl w:val="1A523790"/>
    <w:lvl w:ilvl="0" w:tplc="FD6818C4">
      <w:numFmt w:val="bullet"/>
      <w:lvlText w:val=""/>
      <w:lvlJc w:val="left"/>
      <w:pPr>
        <w:ind w:left="230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FBE0BF2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EFCC1AE">
      <w:numFmt w:val="bullet"/>
      <w:lvlText w:val="•"/>
      <w:lvlJc w:val="left"/>
      <w:pPr>
        <w:ind w:left="3805" w:hanging="346"/>
      </w:pPr>
      <w:rPr>
        <w:rFonts w:hint="default"/>
      </w:rPr>
    </w:lvl>
    <w:lvl w:ilvl="3" w:tplc="EBACDF0E">
      <w:numFmt w:val="bullet"/>
      <w:lvlText w:val="•"/>
      <w:lvlJc w:val="left"/>
      <w:pPr>
        <w:ind w:left="4510" w:hanging="346"/>
      </w:pPr>
      <w:rPr>
        <w:rFonts w:hint="default"/>
      </w:rPr>
    </w:lvl>
    <w:lvl w:ilvl="4" w:tplc="BEC2AE3A">
      <w:numFmt w:val="bullet"/>
      <w:lvlText w:val="•"/>
      <w:lvlJc w:val="left"/>
      <w:pPr>
        <w:ind w:left="5215" w:hanging="346"/>
      </w:pPr>
      <w:rPr>
        <w:rFonts w:hint="default"/>
      </w:rPr>
    </w:lvl>
    <w:lvl w:ilvl="5" w:tplc="813ED0C6">
      <w:numFmt w:val="bullet"/>
      <w:lvlText w:val="•"/>
      <w:lvlJc w:val="left"/>
      <w:pPr>
        <w:ind w:left="5920" w:hanging="346"/>
      </w:pPr>
      <w:rPr>
        <w:rFonts w:hint="default"/>
      </w:rPr>
    </w:lvl>
    <w:lvl w:ilvl="6" w:tplc="B50ABC94">
      <w:numFmt w:val="bullet"/>
      <w:lvlText w:val="•"/>
      <w:lvlJc w:val="left"/>
      <w:pPr>
        <w:ind w:left="6625" w:hanging="346"/>
      </w:pPr>
      <w:rPr>
        <w:rFonts w:hint="default"/>
      </w:rPr>
    </w:lvl>
    <w:lvl w:ilvl="7" w:tplc="00CA99BC">
      <w:numFmt w:val="bullet"/>
      <w:lvlText w:val="•"/>
      <w:lvlJc w:val="left"/>
      <w:pPr>
        <w:ind w:left="7330" w:hanging="346"/>
      </w:pPr>
      <w:rPr>
        <w:rFonts w:hint="default"/>
      </w:rPr>
    </w:lvl>
    <w:lvl w:ilvl="8" w:tplc="2CEE3150">
      <w:numFmt w:val="bullet"/>
      <w:lvlText w:val="•"/>
      <w:lvlJc w:val="left"/>
      <w:pPr>
        <w:ind w:left="8036" w:hanging="346"/>
      </w:pPr>
      <w:rPr>
        <w:rFonts w:hint="default"/>
      </w:rPr>
    </w:lvl>
  </w:abstractNum>
  <w:abstractNum w:abstractNumId="32" w15:restartNumberingAfterBreak="0">
    <w:nsid w:val="3C4575E7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33" w15:restartNumberingAfterBreak="0">
    <w:nsid w:val="400A7C4F"/>
    <w:multiLevelType w:val="hybridMultilevel"/>
    <w:tmpl w:val="CB065F8E"/>
    <w:lvl w:ilvl="0" w:tplc="04050011">
      <w:start w:val="1"/>
      <w:numFmt w:val="decimal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 w15:restartNumberingAfterBreak="0">
    <w:nsid w:val="454E7D1F"/>
    <w:multiLevelType w:val="hybridMultilevel"/>
    <w:tmpl w:val="F3F2368E"/>
    <w:lvl w:ilvl="0" w:tplc="3BB84E6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4FDE43A9"/>
    <w:multiLevelType w:val="hybridMultilevel"/>
    <w:tmpl w:val="CE0C402A"/>
    <w:lvl w:ilvl="0" w:tplc="F13E714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9DCFF6E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2D26B5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F9C0CEE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684A799E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2B385C74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65CB5AA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5347768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4C3C231A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6" w15:restartNumberingAfterBreak="0">
    <w:nsid w:val="539A0FD3"/>
    <w:multiLevelType w:val="hybridMultilevel"/>
    <w:tmpl w:val="A2CAB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80A6E"/>
    <w:multiLevelType w:val="hybridMultilevel"/>
    <w:tmpl w:val="699E5F74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574F2C6E"/>
    <w:multiLevelType w:val="hybridMultilevel"/>
    <w:tmpl w:val="5A0CEDA6"/>
    <w:lvl w:ilvl="0" w:tplc="896ED15A">
      <w:start w:val="1"/>
      <w:numFmt w:val="upperRoman"/>
      <w:lvlText w:val="%1."/>
      <w:lvlJc w:val="left"/>
      <w:pPr>
        <w:ind w:left="4456" w:hanging="721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E7C04054">
      <w:numFmt w:val="bullet"/>
      <w:lvlText w:val="•"/>
      <w:lvlJc w:val="left"/>
      <w:pPr>
        <w:ind w:left="4974" w:hanging="721"/>
      </w:pPr>
      <w:rPr>
        <w:rFonts w:hint="default"/>
      </w:rPr>
    </w:lvl>
    <w:lvl w:ilvl="2" w:tplc="244254F8">
      <w:numFmt w:val="bullet"/>
      <w:lvlText w:val="•"/>
      <w:lvlJc w:val="left"/>
      <w:pPr>
        <w:ind w:left="5488" w:hanging="721"/>
      </w:pPr>
      <w:rPr>
        <w:rFonts w:hint="default"/>
      </w:rPr>
    </w:lvl>
    <w:lvl w:ilvl="3" w:tplc="143A706A">
      <w:numFmt w:val="bullet"/>
      <w:lvlText w:val="•"/>
      <w:lvlJc w:val="left"/>
      <w:pPr>
        <w:ind w:left="6003" w:hanging="721"/>
      </w:pPr>
      <w:rPr>
        <w:rFonts w:hint="default"/>
      </w:rPr>
    </w:lvl>
    <w:lvl w:ilvl="4" w:tplc="1FC2A120">
      <w:numFmt w:val="bullet"/>
      <w:lvlText w:val="•"/>
      <w:lvlJc w:val="left"/>
      <w:pPr>
        <w:ind w:left="6517" w:hanging="721"/>
      </w:pPr>
      <w:rPr>
        <w:rFonts w:hint="default"/>
      </w:rPr>
    </w:lvl>
    <w:lvl w:ilvl="5" w:tplc="C3CAD03A">
      <w:numFmt w:val="bullet"/>
      <w:lvlText w:val="•"/>
      <w:lvlJc w:val="left"/>
      <w:pPr>
        <w:ind w:left="7032" w:hanging="721"/>
      </w:pPr>
      <w:rPr>
        <w:rFonts w:hint="default"/>
      </w:rPr>
    </w:lvl>
    <w:lvl w:ilvl="6" w:tplc="C2C6DA08">
      <w:numFmt w:val="bullet"/>
      <w:lvlText w:val="•"/>
      <w:lvlJc w:val="left"/>
      <w:pPr>
        <w:ind w:left="7546" w:hanging="721"/>
      </w:pPr>
      <w:rPr>
        <w:rFonts w:hint="default"/>
      </w:rPr>
    </w:lvl>
    <w:lvl w:ilvl="7" w:tplc="ED38161A">
      <w:numFmt w:val="bullet"/>
      <w:lvlText w:val="•"/>
      <w:lvlJc w:val="left"/>
      <w:pPr>
        <w:ind w:left="8061" w:hanging="721"/>
      </w:pPr>
      <w:rPr>
        <w:rFonts w:hint="default"/>
      </w:rPr>
    </w:lvl>
    <w:lvl w:ilvl="8" w:tplc="2C5AC770">
      <w:numFmt w:val="bullet"/>
      <w:lvlText w:val="•"/>
      <w:lvlJc w:val="left"/>
      <w:pPr>
        <w:ind w:left="8575" w:hanging="721"/>
      </w:pPr>
      <w:rPr>
        <w:rFonts w:hint="default"/>
      </w:rPr>
    </w:lvl>
  </w:abstractNum>
  <w:abstractNum w:abstractNumId="39" w15:restartNumberingAfterBreak="0">
    <w:nsid w:val="5BA925FB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0" w15:restartNumberingAfterBreak="0">
    <w:nsid w:val="5E7E440C"/>
    <w:multiLevelType w:val="hybridMultilevel"/>
    <w:tmpl w:val="638A32D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5EC45767"/>
    <w:multiLevelType w:val="hybridMultilevel"/>
    <w:tmpl w:val="A96E5164"/>
    <w:lvl w:ilvl="0" w:tplc="BD24A70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5049AE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733AD3A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6E6D50C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C2A0FE62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81AE56D0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C1B24262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F6FE0654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280E024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42" w15:restartNumberingAfterBreak="0">
    <w:nsid w:val="5F2E3AB6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3" w15:restartNumberingAfterBreak="0">
    <w:nsid w:val="66C31215"/>
    <w:multiLevelType w:val="hybridMultilevel"/>
    <w:tmpl w:val="21B8DA0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6D13D87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5" w15:restartNumberingAfterBreak="0">
    <w:nsid w:val="66E52C09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6" w15:restartNumberingAfterBreak="0">
    <w:nsid w:val="6EB607DF"/>
    <w:multiLevelType w:val="hybridMultilevel"/>
    <w:tmpl w:val="583081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F7A4C"/>
    <w:multiLevelType w:val="hybridMultilevel"/>
    <w:tmpl w:val="22D2396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61241"/>
    <w:multiLevelType w:val="hybridMultilevel"/>
    <w:tmpl w:val="E8C67A7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9" w15:restartNumberingAfterBreak="0">
    <w:nsid w:val="73456EA2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0" w15:restartNumberingAfterBreak="0">
    <w:nsid w:val="737772D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1" w15:restartNumberingAfterBreak="0">
    <w:nsid w:val="747D239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2" w15:restartNumberingAfterBreak="0">
    <w:nsid w:val="74CC756B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53" w15:restartNumberingAfterBreak="0">
    <w:nsid w:val="79796A25"/>
    <w:multiLevelType w:val="hybridMultilevel"/>
    <w:tmpl w:val="754413C6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54" w15:restartNumberingAfterBreak="0">
    <w:nsid w:val="7A670D29"/>
    <w:multiLevelType w:val="hybridMultilevel"/>
    <w:tmpl w:val="1F02047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5" w15:restartNumberingAfterBreak="0">
    <w:nsid w:val="7BBB06E2"/>
    <w:multiLevelType w:val="hybridMultilevel"/>
    <w:tmpl w:val="5C5EE128"/>
    <w:lvl w:ilvl="0" w:tplc="5D1C7EA6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AD2551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4F74A9B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BE6BA98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70E82F0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9AFC23CA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7549B18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56CC4802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06CC2332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6" w15:restartNumberingAfterBreak="0">
    <w:nsid w:val="7BD61C50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7" w15:restartNumberingAfterBreak="0">
    <w:nsid w:val="7DBB532A"/>
    <w:multiLevelType w:val="hybridMultilevel"/>
    <w:tmpl w:val="69E04EF8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25"/>
  </w:num>
  <w:num w:numId="5">
    <w:abstractNumId w:val="10"/>
  </w:num>
  <w:num w:numId="6">
    <w:abstractNumId w:val="31"/>
  </w:num>
  <w:num w:numId="7">
    <w:abstractNumId w:val="19"/>
  </w:num>
  <w:num w:numId="8">
    <w:abstractNumId w:val="27"/>
  </w:num>
  <w:num w:numId="9">
    <w:abstractNumId w:val="37"/>
  </w:num>
  <w:num w:numId="10">
    <w:abstractNumId w:val="34"/>
  </w:num>
  <w:num w:numId="11">
    <w:abstractNumId w:val="40"/>
  </w:num>
  <w:num w:numId="12">
    <w:abstractNumId w:val="48"/>
  </w:num>
  <w:num w:numId="13">
    <w:abstractNumId w:val="57"/>
  </w:num>
  <w:num w:numId="14">
    <w:abstractNumId w:val="9"/>
  </w:num>
  <w:num w:numId="15">
    <w:abstractNumId w:val="18"/>
  </w:num>
  <w:num w:numId="16">
    <w:abstractNumId w:val="46"/>
  </w:num>
  <w:num w:numId="17">
    <w:abstractNumId w:val="13"/>
  </w:num>
  <w:num w:numId="18">
    <w:abstractNumId w:val="43"/>
  </w:num>
  <w:num w:numId="19">
    <w:abstractNumId w:val="29"/>
  </w:num>
  <w:num w:numId="20">
    <w:abstractNumId w:val="54"/>
  </w:num>
  <w:num w:numId="21">
    <w:abstractNumId w:val="36"/>
  </w:num>
  <w:num w:numId="22">
    <w:abstractNumId w:val="47"/>
  </w:num>
  <w:num w:numId="23">
    <w:abstractNumId w:val="26"/>
  </w:num>
  <w:num w:numId="24">
    <w:abstractNumId w:val="20"/>
  </w:num>
  <w:num w:numId="25">
    <w:abstractNumId w:val="32"/>
  </w:num>
  <w:num w:numId="26">
    <w:abstractNumId w:val="2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5"/>
  </w:num>
  <w:num w:numId="36">
    <w:abstractNumId w:val="35"/>
  </w:num>
  <w:num w:numId="37">
    <w:abstractNumId w:val="14"/>
  </w:num>
  <w:num w:numId="38">
    <w:abstractNumId w:val="41"/>
  </w:num>
  <w:num w:numId="39">
    <w:abstractNumId w:val="45"/>
  </w:num>
  <w:num w:numId="40">
    <w:abstractNumId w:val="38"/>
  </w:num>
  <w:num w:numId="41">
    <w:abstractNumId w:val="22"/>
  </w:num>
  <w:num w:numId="42">
    <w:abstractNumId w:val="33"/>
  </w:num>
  <w:num w:numId="43">
    <w:abstractNumId w:val="30"/>
  </w:num>
  <w:num w:numId="44">
    <w:abstractNumId w:val="49"/>
  </w:num>
  <w:num w:numId="45">
    <w:abstractNumId w:val="17"/>
  </w:num>
  <w:num w:numId="46">
    <w:abstractNumId w:val="24"/>
  </w:num>
  <w:num w:numId="47">
    <w:abstractNumId w:val="12"/>
  </w:num>
  <w:num w:numId="48">
    <w:abstractNumId w:val="39"/>
  </w:num>
  <w:num w:numId="49">
    <w:abstractNumId w:val="44"/>
  </w:num>
  <w:num w:numId="50">
    <w:abstractNumId w:val="21"/>
  </w:num>
  <w:num w:numId="51">
    <w:abstractNumId w:val="52"/>
  </w:num>
  <w:num w:numId="52">
    <w:abstractNumId w:val="11"/>
  </w:num>
  <w:num w:numId="53">
    <w:abstractNumId w:val="15"/>
  </w:num>
  <w:num w:numId="54">
    <w:abstractNumId w:val="51"/>
  </w:num>
  <w:num w:numId="55">
    <w:abstractNumId w:val="56"/>
  </w:num>
  <w:num w:numId="56">
    <w:abstractNumId w:val="50"/>
  </w:num>
  <w:num w:numId="57">
    <w:abstractNumId w:val="42"/>
  </w:num>
  <w:num w:numId="5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C"/>
    <w:rsid w:val="000B4E88"/>
    <w:rsid w:val="000D0093"/>
    <w:rsid w:val="000F4801"/>
    <w:rsid w:val="0013454A"/>
    <w:rsid w:val="00183027"/>
    <w:rsid w:val="001A7188"/>
    <w:rsid w:val="001B132E"/>
    <w:rsid w:val="001B3CFE"/>
    <w:rsid w:val="001B532D"/>
    <w:rsid w:val="001C2A6A"/>
    <w:rsid w:val="001F6F8D"/>
    <w:rsid w:val="0020728A"/>
    <w:rsid w:val="00211DB8"/>
    <w:rsid w:val="00213DAC"/>
    <w:rsid w:val="0021426A"/>
    <w:rsid w:val="00226715"/>
    <w:rsid w:val="002341B4"/>
    <w:rsid w:val="00234C15"/>
    <w:rsid w:val="00263607"/>
    <w:rsid w:val="00293D8B"/>
    <w:rsid w:val="002B009A"/>
    <w:rsid w:val="002C21B0"/>
    <w:rsid w:val="002C56BD"/>
    <w:rsid w:val="002D4369"/>
    <w:rsid w:val="002D761D"/>
    <w:rsid w:val="002F7056"/>
    <w:rsid w:val="002F74EA"/>
    <w:rsid w:val="00302A7D"/>
    <w:rsid w:val="00312134"/>
    <w:rsid w:val="00316B43"/>
    <w:rsid w:val="00324715"/>
    <w:rsid w:val="003261DD"/>
    <w:rsid w:val="00391E1C"/>
    <w:rsid w:val="00392E18"/>
    <w:rsid w:val="003B18FD"/>
    <w:rsid w:val="003B3118"/>
    <w:rsid w:val="003C7F2F"/>
    <w:rsid w:val="003D67EF"/>
    <w:rsid w:val="00411FBA"/>
    <w:rsid w:val="00414CDB"/>
    <w:rsid w:val="00445C65"/>
    <w:rsid w:val="0046297B"/>
    <w:rsid w:val="00473A76"/>
    <w:rsid w:val="0048547C"/>
    <w:rsid w:val="00493815"/>
    <w:rsid w:val="0049799A"/>
    <w:rsid w:val="00517E52"/>
    <w:rsid w:val="00520423"/>
    <w:rsid w:val="00520DA8"/>
    <w:rsid w:val="00557C4A"/>
    <w:rsid w:val="00572CC4"/>
    <w:rsid w:val="005845C4"/>
    <w:rsid w:val="005B00A7"/>
    <w:rsid w:val="005C04EB"/>
    <w:rsid w:val="005E2617"/>
    <w:rsid w:val="00637DE9"/>
    <w:rsid w:val="00637FA7"/>
    <w:rsid w:val="006440A8"/>
    <w:rsid w:val="00660AEE"/>
    <w:rsid w:val="00664149"/>
    <w:rsid w:val="00670C8E"/>
    <w:rsid w:val="00672211"/>
    <w:rsid w:val="00686E63"/>
    <w:rsid w:val="006B3DA7"/>
    <w:rsid w:val="006C14AC"/>
    <w:rsid w:val="007413C3"/>
    <w:rsid w:val="00780D88"/>
    <w:rsid w:val="0079338F"/>
    <w:rsid w:val="007D6A25"/>
    <w:rsid w:val="007F7FE7"/>
    <w:rsid w:val="00800BA4"/>
    <w:rsid w:val="00800E0F"/>
    <w:rsid w:val="008111B0"/>
    <w:rsid w:val="00826A7E"/>
    <w:rsid w:val="0083411F"/>
    <w:rsid w:val="008649E9"/>
    <w:rsid w:val="009079DC"/>
    <w:rsid w:val="009109C5"/>
    <w:rsid w:val="0092474A"/>
    <w:rsid w:val="0098364F"/>
    <w:rsid w:val="009A3338"/>
    <w:rsid w:val="009A75BE"/>
    <w:rsid w:val="009B73D0"/>
    <w:rsid w:val="009C00EC"/>
    <w:rsid w:val="009C72F5"/>
    <w:rsid w:val="009F6A51"/>
    <w:rsid w:val="00A33103"/>
    <w:rsid w:val="00A3785C"/>
    <w:rsid w:val="00A40EFC"/>
    <w:rsid w:val="00A71257"/>
    <w:rsid w:val="00A771C9"/>
    <w:rsid w:val="00A812D4"/>
    <w:rsid w:val="00A858B7"/>
    <w:rsid w:val="00A916B3"/>
    <w:rsid w:val="00AC0501"/>
    <w:rsid w:val="00AC69EC"/>
    <w:rsid w:val="00B0721B"/>
    <w:rsid w:val="00B23BBB"/>
    <w:rsid w:val="00B4300D"/>
    <w:rsid w:val="00B44D2D"/>
    <w:rsid w:val="00B45733"/>
    <w:rsid w:val="00B4784B"/>
    <w:rsid w:val="00B533FE"/>
    <w:rsid w:val="00B6065F"/>
    <w:rsid w:val="00B877C9"/>
    <w:rsid w:val="00BA22AF"/>
    <w:rsid w:val="00BB08FE"/>
    <w:rsid w:val="00BB7CF0"/>
    <w:rsid w:val="00BC2B72"/>
    <w:rsid w:val="00BE0E13"/>
    <w:rsid w:val="00BE5F6C"/>
    <w:rsid w:val="00C1769D"/>
    <w:rsid w:val="00C17753"/>
    <w:rsid w:val="00C20D14"/>
    <w:rsid w:val="00C35087"/>
    <w:rsid w:val="00C4669F"/>
    <w:rsid w:val="00C60B50"/>
    <w:rsid w:val="00C6268A"/>
    <w:rsid w:val="00C67CF1"/>
    <w:rsid w:val="00C72991"/>
    <w:rsid w:val="00CC5EAD"/>
    <w:rsid w:val="00CC6579"/>
    <w:rsid w:val="00CD027D"/>
    <w:rsid w:val="00CF096B"/>
    <w:rsid w:val="00CF15E7"/>
    <w:rsid w:val="00D02F3E"/>
    <w:rsid w:val="00D55351"/>
    <w:rsid w:val="00D62398"/>
    <w:rsid w:val="00D6666F"/>
    <w:rsid w:val="00D81FDA"/>
    <w:rsid w:val="00DB009F"/>
    <w:rsid w:val="00DB10E2"/>
    <w:rsid w:val="00DB3B81"/>
    <w:rsid w:val="00E04305"/>
    <w:rsid w:val="00E22AC8"/>
    <w:rsid w:val="00E535BE"/>
    <w:rsid w:val="00E553F5"/>
    <w:rsid w:val="00E56563"/>
    <w:rsid w:val="00E62E72"/>
    <w:rsid w:val="00E76BAA"/>
    <w:rsid w:val="00EB1A76"/>
    <w:rsid w:val="00EC265C"/>
    <w:rsid w:val="00EC427A"/>
    <w:rsid w:val="00EC6A3E"/>
    <w:rsid w:val="00EE5774"/>
    <w:rsid w:val="00F01E9D"/>
    <w:rsid w:val="00F1340C"/>
    <w:rsid w:val="00F230BE"/>
    <w:rsid w:val="00F31BDC"/>
    <w:rsid w:val="00F33D74"/>
    <w:rsid w:val="00F6185C"/>
    <w:rsid w:val="00F62C6E"/>
    <w:rsid w:val="00F63264"/>
    <w:rsid w:val="00F84FD2"/>
    <w:rsid w:val="00F926F3"/>
    <w:rsid w:val="00FC08FB"/>
    <w:rsid w:val="00FD13C5"/>
    <w:rsid w:val="00FD3718"/>
    <w:rsid w:val="00FE3D01"/>
    <w:rsid w:val="00FE72A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7AFB5-929A-46B3-A4DE-D796F83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86" w:right="114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semiHidden/>
    <w:rsid w:val="00DB00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initionList">
    <w:name w:val="Definition List"/>
    <w:basedOn w:val="Normln"/>
    <w:next w:val="Normln"/>
    <w:rsid w:val="00C17753"/>
    <w:pPr>
      <w:widowControl/>
      <w:autoSpaceDE/>
      <w:autoSpaceDN/>
      <w:ind w:left="360"/>
    </w:pPr>
    <w:rPr>
      <w:snapToGrid w:val="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C8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2C6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2C6E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111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1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1B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1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109C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FA13-7BE0-4E80-A31B-3ECCB2AE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</dc:creator>
  <cp:lastModifiedBy>Libuše Krejcárková</cp:lastModifiedBy>
  <cp:revision>4</cp:revision>
  <cp:lastPrinted>2024-01-15T06:49:00Z</cp:lastPrinted>
  <dcterms:created xsi:type="dcterms:W3CDTF">2024-01-18T11:33:00Z</dcterms:created>
  <dcterms:modified xsi:type="dcterms:W3CDTF">2024-01-18T11:34:00Z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2023-08-29T00:00:00Z</vt:filetime>
  </property>
</Properties>
</file>